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2A3B" w:rsidRPr="00417E14" w14:paraId="63D17D83" w14:textId="77777777" w:rsidTr="00A6521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76843" w14:textId="77777777" w:rsidR="00B52A3B" w:rsidRPr="00417E14" w:rsidRDefault="00B52A3B" w:rsidP="00A6521A">
            <w:pPr>
              <w:rPr>
                <w:rFonts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9CBF" w14:textId="77777777" w:rsidR="00B52A3B" w:rsidRPr="00417E14" w:rsidRDefault="00B52A3B" w:rsidP="00A6521A">
            <w:pPr>
              <w:jc w:val="center"/>
              <w:rPr>
                <w:rFonts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50D06" w14:textId="77777777" w:rsidR="00B52A3B" w:rsidRPr="00417E14" w:rsidRDefault="00B52A3B" w:rsidP="00A6521A">
            <w:pPr>
              <w:jc w:val="right"/>
              <w:rPr>
                <w:rFonts w:cs="Calibri"/>
                <w:noProof/>
                <w:sz w:val="24"/>
                <w:szCs w:val="24"/>
                <w:lang w:eastAsia="pl-PL"/>
              </w:rPr>
            </w:pPr>
          </w:p>
        </w:tc>
      </w:tr>
    </w:tbl>
    <w:p w14:paraId="76C8FEBA" w14:textId="77777777" w:rsidR="000712BE" w:rsidRPr="00417E14" w:rsidRDefault="000712BE" w:rsidP="00B52A3B">
      <w:pPr>
        <w:rPr>
          <w:rFonts w:cs="Calibri"/>
          <w:b/>
          <w:bCs/>
          <w:sz w:val="24"/>
          <w:szCs w:val="24"/>
          <w:u w:val="single"/>
        </w:rPr>
      </w:pPr>
    </w:p>
    <w:p w14:paraId="17E1143E" w14:textId="77777777" w:rsidR="000712BE" w:rsidRDefault="000712BE" w:rsidP="00B52A3B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</w:p>
    <w:p w14:paraId="30D24CF1" w14:textId="77777777" w:rsidR="004E097B" w:rsidRDefault="004E097B" w:rsidP="00B52A3B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</w:p>
    <w:p w14:paraId="0EDE78CB" w14:textId="77777777" w:rsidR="007B62AE" w:rsidRPr="00D74020" w:rsidRDefault="007B62AE" w:rsidP="00B52A3B">
      <w:pPr>
        <w:spacing w:line="360" w:lineRule="auto"/>
        <w:rPr>
          <w:rFonts w:cs="Calibri"/>
          <w:b/>
          <w:bCs/>
          <w:sz w:val="24"/>
          <w:szCs w:val="24"/>
          <w:u w:val="single"/>
        </w:rPr>
      </w:pPr>
    </w:p>
    <w:p w14:paraId="07CCC2EA" w14:textId="77777777" w:rsidR="000712BE" w:rsidRPr="00D74020" w:rsidRDefault="000712BE" w:rsidP="00B655D8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14:paraId="555E4334" w14:textId="54463F35" w:rsidR="00E002FC" w:rsidRPr="00D74020" w:rsidRDefault="00D15DB2" w:rsidP="00E002F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ZAPYTANIE OFERTOWE NR 2</w:t>
      </w:r>
      <w:r w:rsidR="00770E81">
        <w:rPr>
          <w:rFonts w:cs="Calibri"/>
          <w:b/>
          <w:sz w:val="24"/>
          <w:szCs w:val="24"/>
        </w:rPr>
        <w:t>/09</w:t>
      </w:r>
      <w:r w:rsidR="00E002FC" w:rsidRPr="00D74020">
        <w:rPr>
          <w:rFonts w:cs="Calibri"/>
          <w:b/>
          <w:sz w:val="24"/>
          <w:szCs w:val="24"/>
        </w:rPr>
        <w:t>/2017</w:t>
      </w:r>
    </w:p>
    <w:p w14:paraId="1C450493" w14:textId="45A90198" w:rsidR="00201190" w:rsidRDefault="00AD4613" w:rsidP="00DB2FDA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Wykonanie gabloty ekspozycyjnej na kołpaki</w:t>
      </w:r>
    </w:p>
    <w:p w14:paraId="7FB89434" w14:textId="77777777" w:rsidR="0068619E" w:rsidRPr="00D74020" w:rsidRDefault="0068619E" w:rsidP="00DB2FD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ECD3759" w14:textId="77777777" w:rsidR="00201190" w:rsidRPr="00417E14" w:rsidRDefault="00201190" w:rsidP="00DB2FD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1D110CC" w14:textId="77777777" w:rsidR="00201190" w:rsidRDefault="00201190" w:rsidP="00DB2FD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C7E362F" w14:textId="77777777" w:rsidR="004E097B" w:rsidRPr="00417E14" w:rsidRDefault="004E097B" w:rsidP="00DB2FD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0F154E8" w14:textId="77777777" w:rsidR="00B655D8" w:rsidRPr="00417E14" w:rsidRDefault="00201190" w:rsidP="00DB2FDA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ab/>
      </w:r>
      <w:r w:rsidRPr="00417E14">
        <w:rPr>
          <w:rFonts w:cs="Calibri"/>
          <w:b/>
          <w:sz w:val="24"/>
          <w:szCs w:val="24"/>
        </w:rPr>
        <w:tab/>
      </w:r>
      <w:r w:rsidRPr="00417E14">
        <w:rPr>
          <w:rFonts w:cs="Calibri"/>
          <w:b/>
          <w:sz w:val="24"/>
          <w:szCs w:val="24"/>
        </w:rPr>
        <w:tab/>
      </w:r>
      <w:r w:rsidRPr="00417E14">
        <w:rPr>
          <w:rFonts w:cs="Calibri"/>
          <w:b/>
          <w:sz w:val="24"/>
          <w:szCs w:val="24"/>
        </w:rPr>
        <w:tab/>
      </w:r>
      <w:r w:rsidRPr="00417E14">
        <w:rPr>
          <w:rFonts w:cs="Calibri"/>
          <w:b/>
          <w:sz w:val="24"/>
          <w:szCs w:val="24"/>
        </w:rPr>
        <w:tab/>
      </w:r>
      <w:r w:rsidRPr="00417E14">
        <w:rPr>
          <w:rFonts w:cs="Calibri"/>
          <w:b/>
          <w:sz w:val="24"/>
          <w:szCs w:val="24"/>
        </w:rPr>
        <w:tab/>
      </w:r>
    </w:p>
    <w:p w14:paraId="25532C16" w14:textId="77777777" w:rsidR="00B655D8" w:rsidRPr="00417E14" w:rsidRDefault="00B655D8" w:rsidP="00DB2FD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2CF1FBD" w14:textId="77777777" w:rsidR="000712BE" w:rsidRPr="00417E14" w:rsidRDefault="00201190" w:rsidP="00B655D8">
      <w:pPr>
        <w:spacing w:line="360" w:lineRule="auto"/>
        <w:jc w:val="right"/>
        <w:rPr>
          <w:rFonts w:cs="Calibri"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>Podpis Zamawiającego</w:t>
      </w:r>
      <w:r w:rsidR="00CF09C4" w:rsidRPr="00417E14">
        <w:rPr>
          <w:rFonts w:cs="Calibri"/>
          <w:b/>
          <w:sz w:val="24"/>
          <w:szCs w:val="24"/>
        </w:rPr>
        <w:t>:</w:t>
      </w:r>
    </w:p>
    <w:p w14:paraId="5F013DAC" w14:textId="39087923" w:rsidR="000712BE" w:rsidRPr="00417E14" w:rsidRDefault="00812B94" w:rsidP="00812B94">
      <w:pPr>
        <w:spacing w:line="360" w:lineRule="auto"/>
        <w:ind w:left="4248" w:firstLine="708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051CAB0B" wp14:editId="0D52B578">
            <wp:extent cx="236220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18C7" w14:textId="77777777" w:rsidR="00017D5C" w:rsidRDefault="00017D5C" w:rsidP="00DB2FDA">
      <w:pPr>
        <w:spacing w:line="360" w:lineRule="auto"/>
        <w:jc w:val="center"/>
        <w:rPr>
          <w:rFonts w:cs="Calibri"/>
          <w:sz w:val="24"/>
          <w:szCs w:val="24"/>
        </w:rPr>
      </w:pPr>
    </w:p>
    <w:p w14:paraId="151C0491" w14:textId="77777777" w:rsidR="00812B94" w:rsidRPr="00417E14" w:rsidRDefault="00812B94" w:rsidP="00DB2FDA">
      <w:pPr>
        <w:spacing w:line="36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</w:p>
    <w:p w14:paraId="450A0B50" w14:textId="77777777" w:rsidR="004E097B" w:rsidRDefault="004E097B" w:rsidP="0046121E">
      <w:pPr>
        <w:jc w:val="center"/>
        <w:rPr>
          <w:rFonts w:cs="Calibri"/>
          <w:sz w:val="24"/>
          <w:szCs w:val="24"/>
        </w:rPr>
      </w:pPr>
    </w:p>
    <w:p w14:paraId="2D60DD52" w14:textId="241194E7" w:rsidR="00284470" w:rsidRPr="00417E14" w:rsidRDefault="005B3961" w:rsidP="0046121E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Kęty</w:t>
      </w:r>
      <w:r w:rsidR="00790E3A">
        <w:rPr>
          <w:rFonts w:cs="Calibri"/>
          <w:sz w:val="24"/>
          <w:szCs w:val="24"/>
        </w:rPr>
        <w:t xml:space="preserve">, </w:t>
      </w:r>
      <w:r w:rsidR="00770E81">
        <w:rPr>
          <w:rFonts w:cs="Calibri"/>
          <w:sz w:val="24"/>
          <w:szCs w:val="24"/>
        </w:rPr>
        <w:t>13-09</w:t>
      </w:r>
      <w:r w:rsidR="0046121E" w:rsidRPr="00417E14">
        <w:rPr>
          <w:rFonts w:cs="Calibri"/>
          <w:sz w:val="24"/>
          <w:szCs w:val="24"/>
        </w:rPr>
        <w:t xml:space="preserve">-2017 r. </w:t>
      </w:r>
    </w:p>
    <w:p w14:paraId="781763C9" w14:textId="77777777" w:rsidR="000712BE" w:rsidRPr="00417E14" w:rsidRDefault="000712BE" w:rsidP="00DB2FDA">
      <w:pPr>
        <w:pStyle w:val="Bezodstpw"/>
        <w:spacing w:line="360" w:lineRule="auto"/>
        <w:jc w:val="center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lastRenderedPageBreak/>
        <w:t xml:space="preserve">Rozdział 1 </w:t>
      </w:r>
    </w:p>
    <w:p w14:paraId="345BFD6C" w14:textId="77777777" w:rsidR="000712BE" w:rsidRPr="00417E14" w:rsidRDefault="000712BE" w:rsidP="00DB2FDA">
      <w:pPr>
        <w:pStyle w:val="Bezodstpw"/>
        <w:spacing w:line="360" w:lineRule="auto"/>
        <w:jc w:val="center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>CZĘŚĆ OGÓLNA</w:t>
      </w:r>
    </w:p>
    <w:p w14:paraId="4815E530" w14:textId="77777777" w:rsidR="000712BE" w:rsidRPr="00417E14" w:rsidRDefault="000712BE" w:rsidP="00DB2FDA">
      <w:pPr>
        <w:pStyle w:val="Bezodstpw"/>
        <w:spacing w:line="360" w:lineRule="auto"/>
        <w:jc w:val="center"/>
        <w:rPr>
          <w:rFonts w:cs="Calibri"/>
          <w:sz w:val="24"/>
          <w:szCs w:val="24"/>
        </w:rPr>
      </w:pPr>
    </w:p>
    <w:p w14:paraId="0B062AD2" w14:textId="77777777" w:rsidR="000712BE" w:rsidRPr="00417E14" w:rsidRDefault="000712BE" w:rsidP="003D4E2B">
      <w:pPr>
        <w:pStyle w:val="Bezodstpw"/>
        <w:numPr>
          <w:ilvl w:val="0"/>
          <w:numId w:val="1"/>
        </w:numPr>
        <w:spacing w:line="360" w:lineRule="auto"/>
        <w:jc w:val="both"/>
        <w:rPr>
          <w:rFonts w:cs="Calibri"/>
          <w:b/>
          <w:sz w:val="24"/>
          <w:szCs w:val="24"/>
        </w:rPr>
      </w:pPr>
      <w:bookmarkStart w:id="1" w:name="bookmark1"/>
      <w:r w:rsidRPr="00417E14">
        <w:rPr>
          <w:rFonts w:cs="Calibri"/>
          <w:b/>
          <w:sz w:val="24"/>
          <w:szCs w:val="24"/>
        </w:rPr>
        <w:t xml:space="preserve">Nazwa (firma) i adres </w:t>
      </w:r>
      <w:bookmarkEnd w:id="1"/>
      <w:r w:rsidRPr="00417E14">
        <w:rPr>
          <w:rFonts w:cs="Calibri"/>
          <w:b/>
          <w:sz w:val="24"/>
          <w:szCs w:val="24"/>
        </w:rPr>
        <w:t>Zamawiającego</w:t>
      </w:r>
    </w:p>
    <w:p w14:paraId="06A57F9A" w14:textId="352CDCE4" w:rsidR="00284470" w:rsidRPr="00417E14" w:rsidRDefault="0071392D" w:rsidP="00DA3190">
      <w:pPr>
        <w:numPr>
          <w:ilvl w:val="1"/>
          <w:numId w:val="1"/>
        </w:numPr>
        <w:spacing w:after="0" w:line="360" w:lineRule="auto"/>
        <w:ind w:left="788" w:hanging="43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Górecki Spółka Jawna</w:t>
      </w:r>
      <w:r w:rsidR="00303944">
        <w:rPr>
          <w:rFonts w:cs="Calibri"/>
          <w:sz w:val="24"/>
          <w:szCs w:val="24"/>
        </w:rPr>
        <w:t xml:space="preserve">, ul. </w:t>
      </w:r>
      <w:r>
        <w:rPr>
          <w:rFonts w:cs="Calibri"/>
          <w:sz w:val="24"/>
          <w:szCs w:val="24"/>
        </w:rPr>
        <w:t>T. Kościuszki 115 A</w:t>
      </w:r>
      <w:r w:rsidR="00303944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32-650 Kęty</w:t>
      </w:r>
    </w:p>
    <w:p w14:paraId="161CEB19" w14:textId="19F93933" w:rsidR="0072433C" w:rsidRPr="00417E14" w:rsidRDefault="0072433C" w:rsidP="00DA3190">
      <w:pPr>
        <w:numPr>
          <w:ilvl w:val="1"/>
          <w:numId w:val="1"/>
        </w:numPr>
        <w:spacing w:after="0" w:line="360" w:lineRule="auto"/>
        <w:ind w:left="788" w:hanging="431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Adres strony internetowej:</w:t>
      </w:r>
      <w:r w:rsidR="009A64DA">
        <w:rPr>
          <w:rFonts w:cs="Calibri"/>
          <w:sz w:val="24"/>
          <w:szCs w:val="24"/>
        </w:rPr>
        <w:t xml:space="preserve"> </w:t>
      </w:r>
      <w:hyperlink r:id="rId9" w:history="1">
        <w:r w:rsidR="0071392D" w:rsidRPr="00A06672">
          <w:rPr>
            <w:rStyle w:val="Hipercze"/>
            <w:rFonts w:cs="Calibri"/>
            <w:sz w:val="24"/>
            <w:szCs w:val="24"/>
          </w:rPr>
          <w:t>www.gorecki.pl</w:t>
        </w:r>
      </w:hyperlink>
      <w:r w:rsidR="009A64DA">
        <w:rPr>
          <w:rFonts w:cs="Calibri"/>
          <w:sz w:val="24"/>
          <w:szCs w:val="24"/>
        </w:rPr>
        <w:t xml:space="preserve"> </w:t>
      </w:r>
    </w:p>
    <w:p w14:paraId="6E73E1BD" w14:textId="030DEDF9" w:rsidR="0072433C" w:rsidRPr="00417E14" w:rsidRDefault="0072433C" w:rsidP="00E56EEA">
      <w:pPr>
        <w:numPr>
          <w:ilvl w:val="1"/>
          <w:numId w:val="1"/>
        </w:numPr>
        <w:spacing w:after="0" w:line="360" w:lineRule="auto"/>
        <w:rPr>
          <w:rStyle w:val="Hipercze"/>
          <w:rFonts w:cs="Calibri"/>
          <w:color w:val="auto"/>
          <w:sz w:val="24"/>
          <w:szCs w:val="24"/>
          <w:u w:val="none"/>
        </w:rPr>
      </w:pPr>
      <w:r w:rsidRPr="00417E14">
        <w:rPr>
          <w:rFonts w:cs="Calibri"/>
          <w:sz w:val="24"/>
          <w:szCs w:val="24"/>
        </w:rPr>
        <w:t>Adres poczty elektronicznej Zamawiającego:</w:t>
      </w:r>
      <w:r w:rsidR="002464B2" w:rsidRPr="00417E14">
        <w:rPr>
          <w:rFonts w:cs="Calibri"/>
          <w:sz w:val="24"/>
          <w:szCs w:val="24"/>
        </w:rPr>
        <w:t xml:space="preserve"> </w:t>
      </w:r>
      <w:r w:rsidR="00E56EEA" w:rsidRPr="00E56EEA">
        <w:t>office@gorecki.pl</w:t>
      </w:r>
      <w:hyperlink r:id="rId10" w:history="1"/>
    </w:p>
    <w:p w14:paraId="6EA810AF" w14:textId="1779B21D" w:rsidR="00284470" w:rsidRPr="00417E14" w:rsidRDefault="00284470" w:rsidP="0071392D">
      <w:pPr>
        <w:numPr>
          <w:ilvl w:val="1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Tel. </w:t>
      </w:r>
      <w:r w:rsidR="0071392D" w:rsidRPr="0071392D">
        <w:rPr>
          <w:rFonts w:cs="Calibri"/>
          <w:sz w:val="24"/>
          <w:szCs w:val="24"/>
        </w:rPr>
        <w:t>33 844 73 00</w:t>
      </w:r>
    </w:p>
    <w:p w14:paraId="409501AF" w14:textId="77777777" w:rsidR="000712BE" w:rsidRPr="00417E14" w:rsidRDefault="000712BE" w:rsidP="00DB2FDA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165ADEE8" w14:textId="77777777" w:rsidR="000712BE" w:rsidRPr="00B62E66" w:rsidRDefault="000712BE" w:rsidP="003D4E2B">
      <w:pPr>
        <w:pStyle w:val="Bezodstpw"/>
        <w:numPr>
          <w:ilvl w:val="0"/>
          <w:numId w:val="1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B62E66">
        <w:rPr>
          <w:rFonts w:cs="Calibri"/>
          <w:b/>
          <w:sz w:val="24"/>
          <w:szCs w:val="24"/>
        </w:rPr>
        <w:t>Podstawa prawna postępowania</w:t>
      </w:r>
    </w:p>
    <w:p w14:paraId="09E453C4" w14:textId="5FF38E36" w:rsidR="00E47022" w:rsidRPr="00E47022" w:rsidRDefault="00E47022" w:rsidP="00E47022">
      <w:pPr>
        <w:pStyle w:val="Bezodstpw"/>
        <w:numPr>
          <w:ilvl w:val="1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Do postępowania stosuje się Wytyczne w zakresie kwalifikowalności wydatków w ramach Europejskiego Funduszu Rozwoju Regionalnego, Europejskiego Funduszu Społecznego oraz Funduszu Spójności na lata 2014-2020, </w:t>
      </w:r>
      <w:r w:rsidRPr="00417E14">
        <w:rPr>
          <w:rFonts w:cs="Calibri"/>
          <w:bCs/>
          <w:iCs/>
          <w:sz w:val="24"/>
          <w:szCs w:val="24"/>
        </w:rPr>
        <w:t xml:space="preserve">Warszawa, 19 </w:t>
      </w:r>
      <w:r w:rsidR="009975B2">
        <w:rPr>
          <w:rFonts w:cs="Calibri"/>
          <w:bCs/>
          <w:iCs/>
          <w:sz w:val="24"/>
          <w:szCs w:val="24"/>
        </w:rPr>
        <w:t>lipca 2017</w:t>
      </w:r>
      <w:r w:rsidRPr="00417E14">
        <w:rPr>
          <w:rFonts w:cs="Calibri"/>
          <w:bCs/>
          <w:iCs/>
          <w:sz w:val="24"/>
          <w:szCs w:val="24"/>
        </w:rPr>
        <w:t xml:space="preserve"> r., </w:t>
      </w:r>
      <w:r w:rsidRPr="00417E14">
        <w:rPr>
          <w:rFonts w:cs="Calibri"/>
          <w:sz w:val="24"/>
          <w:szCs w:val="24"/>
        </w:rPr>
        <w:t>w szczególności pk</w:t>
      </w:r>
      <w:r>
        <w:rPr>
          <w:rFonts w:cs="Calibri"/>
          <w:sz w:val="24"/>
          <w:szCs w:val="24"/>
        </w:rPr>
        <w:t>t</w:t>
      </w:r>
      <w:r w:rsidR="00B707B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6.5.</w:t>
      </w:r>
      <w:r w:rsidRPr="00417E1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Zamówienia udzielane w ramach projektów.</w:t>
      </w:r>
    </w:p>
    <w:p w14:paraId="626519B3" w14:textId="77777777" w:rsidR="00A80D28" w:rsidRDefault="00A80D28" w:rsidP="00A80D28">
      <w:pPr>
        <w:pStyle w:val="Bezodstpw"/>
        <w:spacing w:line="360" w:lineRule="auto"/>
        <w:ind w:left="792"/>
        <w:jc w:val="both"/>
        <w:rPr>
          <w:rFonts w:cs="Calibri"/>
          <w:sz w:val="24"/>
          <w:szCs w:val="24"/>
        </w:rPr>
      </w:pPr>
    </w:p>
    <w:p w14:paraId="5B97C3F7" w14:textId="77777777" w:rsidR="000712BE" w:rsidRPr="00417E14" w:rsidRDefault="000712BE" w:rsidP="003D4E2B">
      <w:pPr>
        <w:pStyle w:val="Bezodstpw"/>
        <w:numPr>
          <w:ilvl w:val="0"/>
          <w:numId w:val="1"/>
        </w:numPr>
        <w:spacing w:line="360" w:lineRule="auto"/>
        <w:jc w:val="both"/>
        <w:rPr>
          <w:rFonts w:cs="Calibri"/>
          <w:b/>
          <w:sz w:val="24"/>
          <w:szCs w:val="24"/>
        </w:rPr>
      </w:pPr>
      <w:bookmarkStart w:id="2" w:name="bookmark6"/>
      <w:r w:rsidRPr="00417E14">
        <w:rPr>
          <w:rFonts w:cs="Calibri"/>
          <w:b/>
          <w:sz w:val="24"/>
          <w:szCs w:val="24"/>
        </w:rPr>
        <w:t>Przedmiot postępowania</w:t>
      </w:r>
      <w:bookmarkEnd w:id="2"/>
      <w:r w:rsidR="00456EE6" w:rsidRPr="00417E14">
        <w:rPr>
          <w:rFonts w:cs="Calibri"/>
          <w:b/>
          <w:sz w:val="24"/>
          <w:szCs w:val="24"/>
        </w:rPr>
        <w:t xml:space="preserve"> oraz określenie wielkości lub zakresu zamówienia</w:t>
      </w:r>
    </w:p>
    <w:p w14:paraId="6845AFB2" w14:textId="6E2E3B74" w:rsidR="00077426" w:rsidRDefault="00077426" w:rsidP="00AD4613">
      <w:pPr>
        <w:numPr>
          <w:ilvl w:val="1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Przedmiotem postępowania jest </w:t>
      </w:r>
      <w:r w:rsidR="00AD4613">
        <w:rPr>
          <w:rFonts w:cs="Calibri"/>
          <w:sz w:val="24"/>
          <w:szCs w:val="24"/>
        </w:rPr>
        <w:t>wykonanie</w:t>
      </w:r>
      <w:r w:rsidR="00AD4613" w:rsidRPr="00AD4613">
        <w:rPr>
          <w:rFonts w:cs="Calibri"/>
          <w:sz w:val="24"/>
          <w:szCs w:val="24"/>
        </w:rPr>
        <w:t xml:space="preserve"> gabloty ekspozycyjnej na</w:t>
      </w:r>
      <w:r w:rsidR="00AD4613">
        <w:rPr>
          <w:rFonts w:cs="Calibri"/>
          <w:sz w:val="24"/>
          <w:szCs w:val="24"/>
        </w:rPr>
        <w:t xml:space="preserve"> kołpaki</w:t>
      </w:r>
      <w:r w:rsidR="00674B45">
        <w:rPr>
          <w:rFonts w:cs="Calibri"/>
          <w:sz w:val="24"/>
          <w:szCs w:val="24"/>
        </w:rPr>
        <w:t>, zgodnie z poniższą specyfikacją:</w:t>
      </w:r>
    </w:p>
    <w:p w14:paraId="635CD54D" w14:textId="77777777" w:rsidR="00FE2C8F" w:rsidRPr="00417E14" w:rsidRDefault="00FE2C8F" w:rsidP="00FE2C8F">
      <w:pPr>
        <w:spacing w:after="0"/>
        <w:ind w:left="792"/>
        <w:jc w:val="both"/>
        <w:rPr>
          <w:rFonts w:cs="Calibri"/>
          <w:sz w:val="24"/>
          <w:szCs w:val="24"/>
        </w:rPr>
      </w:pPr>
    </w:p>
    <w:p w14:paraId="70755F1F" w14:textId="77777777" w:rsidR="00AD4613" w:rsidRDefault="00AD4613" w:rsidP="00AD4613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i/>
          <w:sz w:val="24"/>
          <w:szCs w:val="24"/>
        </w:rPr>
      </w:pPr>
      <w:r w:rsidRPr="00AD4613">
        <w:rPr>
          <w:rFonts w:cs="Calibri"/>
          <w:i/>
          <w:sz w:val="24"/>
          <w:szCs w:val="24"/>
        </w:rPr>
        <w:t>Wykonanie z aluminiowych płyt warstwowych</w:t>
      </w:r>
    </w:p>
    <w:p w14:paraId="00BE7059" w14:textId="77777777" w:rsidR="00AD4613" w:rsidRDefault="00AD4613" w:rsidP="00AD4613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i/>
          <w:sz w:val="24"/>
          <w:szCs w:val="24"/>
        </w:rPr>
      </w:pPr>
      <w:r w:rsidRPr="00AD4613">
        <w:rPr>
          <w:rFonts w:cs="Calibri"/>
          <w:i/>
          <w:sz w:val="24"/>
          <w:szCs w:val="24"/>
        </w:rPr>
        <w:t>Lakierowane proszkowo</w:t>
      </w:r>
    </w:p>
    <w:p w14:paraId="3EA0B464" w14:textId="77777777" w:rsidR="00AD4613" w:rsidRDefault="00AD4613" w:rsidP="00AD4613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i/>
          <w:sz w:val="24"/>
          <w:szCs w:val="24"/>
        </w:rPr>
      </w:pPr>
      <w:r w:rsidRPr="00AD4613">
        <w:rPr>
          <w:rFonts w:cs="Calibri"/>
          <w:i/>
          <w:sz w:val="24"/>
          <w:szCs w:val="24"/>
        </w:rPr>
        <w:t>Kolor grafitowy</w:t>
      </w:r>
    </w:p>
    <w:p w14:paraId="678CB43C" w14:textId="77777777" w:rsidR="00AD4613" w:rsidRDefault="00AD4613" w:rsidP="00AD4613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i/>
          <w:sz w:val="24"/>
          <w:szCs w:val="24"/>
        </w:rPr>
      </w:pPr>
      <w:r w:rsidRPr="00AD4613">
        <w:rPr>
          <w:rFonts w:cs="Calibri"/>
          <w:i/>
          <w:sz w:val="24"/>
          <w:szCs w:val="24"/>
        </w:rPr>
        <w:t>Wydruk grafiki</w:t>
      </w:r>
    </w:p>
    <w:p w14:paraId="440C84FC" w14:textId="77777777" w:rsidR="00AD4613" w:rsidRDefault="00AD4613" w:rsidP="00AD4613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i/>
          <w:sz w:val="24"/>
          <w:szCs w:val="24"/>
        </w:rPr>
      </w:pPr>
      <w:r w:rsidRPr="00AD4613">
        <w:rPr>
          <w:rFonts w:cs="Calibri"/>
          <w:i/>
          <w:sz w:val="24"/>
          <w:szCs w:val="24"/>
        </w:rPr>
        <w:t>Podświetlenie typu LED</w:t>
      </w:r>
    </w:p>
    <w:p w14:paraId="383EAC45" w14:textId="77777777" w:rsidR="00AD4613" w:rsidRDefault="00AD4613" w:rsidP="00AD4613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i/>
          <w:sz w:val="24"/>
          <w:szCs w:val="24"/>
        </w:rPr>
      </w:pPr>
      <w:r w:rsidRPr="00AD4613">
        <w:rPr>
          <w:rFonts w:cs="Calibri"/>
          <w:i/>
          <w:sz w:val="24"/>
          <w:szCs w:val="24"/>
        </w:rPr>
        <w:t>Roleta zabezpieczająca</w:t>
      </w:r>
    </w:p>
    <w:p w14:paraId="0CFB8056" w14:textId="6A4E9639" w:rsidR="00292DE3" w:rsidRDefault="00AD4613" w:rsidP="00AD4613">
      <w:pPr>
        <w:pStyle w:val="Akapitzlist"/>
        <w:numPr>
          <w:ilvl w:val="0"/>
          <w:numId w:val="29"/>
        </w:numPr>
        <w:spacing w:after="0"/>
        <w:jc w:val="both"/>
        <w:rPr>
          <w:rFonts w:cs="Calibri"/>
          <w:i/>
          <w:sz w:val="24"/>
          <w:szCs w:val="24"/>
        </w:rPr>
      </w:pPr>
      <w:r w:rsidRPr="00AD4613">
        <w:rPr>
          <w:rFonts w:cs="Calibri"/>
          <w:i/>
          <w:sz w:val="24"/>
          <w:szCs w:val="24"/>
        </w:rPr>
        <w:t>Wymiary 80 cm x 245</w:t>
      </w:r>
      <w:r w:rsidR="00820D6F">
        <w:rPr>
          <w:rFonts w:cs="Calibri"/>
          <w:i/>
          <w:sz w:val="24"/>
          <w:szCs w:val="24"/>
        </w:rPr>
        <w:t xml:space="preserve"> cm</w:t>
      </w:r>
      <w:r w:rsidRPr="00AD4613">
        <w:rPr>
          <w:rFonts w:cs="Calibri"/>
          <w:i/>
          <w:sz w:val="24"/>
          <w:szCs w:val="24"/>
        </w:rPr>
        <w:t xml:space="preserve"> x 26 cm</w:t>
      </w:r>
    </w:p>
    <w:p w14:paraId="26B928C6" w14:textId="77777777" w:rsidR="00AD4613" w:rsidRPr="00AD4613" w:rsidRDefault="00AD4613" w:rsidP="00AD4613">
      <w:pPr>
        <w:pStyle w:val="Akapitzlist"/>
        <w:spacing w:after="0"/>
        <w:jc w:val="both"/>
        <w:rPr>
          <w:rFonts w:cs="Calibri"/>
          <w:i/>
          <w:sz w:val="24"/>
          <w:szCs w:val="24"/>
        </w:rPr>
      </w:pPr>
    </w:p>
    <w:p w14:paraId="153A07E8" w14:textId="472A4B9A" w:rsidR="00586A3F" w:rsidRPr="006B3EC0" w:rsidRDefault="006B3EC0" w:rsidP="006B3EC0">
      <w:pPr>
        <w:spacing w:after="0"/>
        <w:rPr>
          <w:rFonts w:cs="Calibri"/>
          <w:i/>
          <w:sz w:val="24"/>
          <w:szCs w:val="24"/>
        </w:rPr>
      </w:pPr>
      <w:r w:rsidRPr="006B3EC0">
        <w:rPr>
          <w:rFonts w:cs="Calibri"/>
          <w:i/>
          <w:sz w:val="24"/>
          <w:szCs w:val="24"/>
        </w:rPr>
        <w:t xml:space="preserve">Kod </w:t>
      </w:r>
      <w:r w:rsidR="00292DE3" w:rsidRPr="006B3EC0">
        <w:rPr>
          <w:rFonts w:cs="Calibri"/>
          <w:i/>
          <w:sz w:val="24"/>
          <w:szCs w:val="24"/>
        </w:rPr>
        <w:t xml:space="preserve">CPV - </w:t>
      </w:r>
      <w:r w:rsidRPr="006B3EC0">
        <w:rPr>
          <w:rFonts w:cs="Calibri"/>
          <w:i/>
          <w:sz w:val="24"/>
          <w:szCs w:val="24"/>
        </w:rPr>
        <w:t>39154000-6  Sprzęt wystawowy</w:t>
      </w:r>
    </w:p>
    <w:p w14:paraId="1D2D36C4" w14:textId="77777777" w:rsidR="00F55DC2" w:rsidRPr="00586A3F" w:rsidRDefault="00F55DC2" w:rsidP="00586A3F">
      <w:pPr>
        <w:spacing w:after="0"/>
        <w:jc w:val="both"/>
        <w:rPr>
          <w:rFonts w:cs="Calibri"/>
          <w:i/>
          <w:sz w:val="24"/>
          <w:szCs w:val="24"/>
        </w:rPr>
      </w:pPr>
    </w:p>
    <w:p w14:paraId="7264F29B" w14:textId="519C49AC" w:rsidR="000712BE" w:rsidRPr="00417E14" w:rsidRDefault="009975B2" w:rsidP="00980B7D">
      <w:pPr>
        <w:pStyle w:val="Bezodstpw"/>
        <w:numPr>
          <w:ilvl w:val="0"/>
          <w:numId w:val="10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Prawa Zamawiającego</w:t>
      </w:r>
    </w:p>
    <w:p w14:paraId="00E6DCC9" w14:textId="77777777" w:rsidR="009975B2" w:rsidRDefault="000712BE" w:rsidP="009975B2">
      <w:pPr>
        <w:pStyle w:val="Bezodstpw"/>
        <w:numPr>
          <w:ilvl w:val="1"/>
          <w:numId w:val="10"/>
        </w:numPr>
        <w:spacing w:line="360" w:lineRule="auto"/>
        <w:ind w:left="993" w:hanging="567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Zamawiający może </w:t>
      </w:r>
      <w:r w:rsidR="00C554E4" w:rsidRPr="00417E14">
        <w:rPr>
          <w:rFonts w:cs="Calibri"/>
          <w:sz w:val="24"/>
          <w:szCs w:val="24"/>
        </w:rPr>
        <w:t xml:space="preserve">przed wyznaczonym terminem składania ofert </w:t>
      </w:r>
      <w:r w:rsidRPr="00417E14">
        <w:rPr>
          <w:rFonts w:cs="Calibri"/>
          <w:sz w:val="24"/>
          <w:szCs w:val="24"/>
        </w:rPr>
        <w:t xml:space="preserve">zmienić treść zapytania ofertowego. </w:t>
      </w:r>
    </w:p>
    <w:p w14:paraId="4F23B5FC" w14:textId="33B0B608" w:rsidR="009975B2" w:rsidRPr="009975B2" w:rsidRDefault="009975B2" w:rsidP="009975B2">
      <w:pPr>
        <w:pStyle w:val="Bezodstpw"/>
        <w:numPr>
          <w:ilvl w:val="1"/>
          <w:numId w:val="10"/>
        </w:numPr>
        <w:spacing w:line="360" w:lineRule="auto"/>
        <w:ind w:left="993" w:hanging="567"/>
        <w:jc w:val="both"/>
        <w:rPr>
          <w:rFonts w:cs="Calibri"/>
          <w:sz w:val="24"/>
          <w:szCs w:val="24"/>
        </w:rPr>
      </w:pPr>
      <w:r w:rsidRPr="009975B2">
        <w:rPr>
          <w:rFonts w:cs="Calibri"/>
          <w:sz w:val="24"/>
          <w:szCs w:val="24"/>
        </w:rPr>
        <w:t xml:space="preserve">W wyniku zmiany treści zapytania ofertowego, Zamawiający może przedłużyć termin składania i otwarcia ofert, o czas niezbędny na wprowadzenie przez Wykonawcę zmian w ofercie. </w:t>
      </w:r>
    </w:p>
    <w:p w14:paraId="5D6D8FB3" w14:textId="77777777" w:rsidR="009975B2" w:rsidRPr="009975B2" w:rsidRDefault="009975B2" w:rsidP="009975B2">
      <w:pPr>
        <w:pStyle w:val="Bezodstpw"/>
        <w:numPr>
          <w:ilvl w:val="1"/>
          <w:numId w:val="10"/>
        </w:numPr>
        <w:spacing w:line="360" w:lineRule="auto"/>
        <w:ind w:left="993" w:hanging="567"/>
        <w:jc w:val="both"/>
        <w:rPr>
          <w:rFonts w:cs="Calibri"/>
          <w:sz w:val="24"/>
          <w:szCs w:val="24"/>
        </w:rPr>
      </w:pPr>
      <w:r w:rsidRPr="009975B2">
        <w:rPr>
          <w:rFonts w:cs="Calibri"/>
          <w:sz w:val="24"/>
          <w:szCs w:val="24"/>
        </w:rPr>
        <w:lastRenderedPageBreak/>
        <w:t xml:space="preserve">Zamawiający zastrzega sobie prawo do żądania szczegółowych informacji i wyjaśnień od Wykonawców dotyczących wszystkich elementów złożonej oferty, w tym również złożonych dokumentów. </w:t>
      </w:r>
    </w:p>
    <w:p w14:paraId="7AA909AF" w14:textId="4F2EB6B8" w:rsidR="009975B2" w:rsidRPr="009975B2" w:rsidRDefault="009975B2" w:rsidP="009975B2">
      <w:pPr>
        <w:pStyle w:val="Bezodstpw"/>
        <w:numPr>
          <w:ilvl w:val="1"/>
          <w:numId w:val="10"/>
        </w:numPr>
        <w:spacing w:line="360" w:lineRule="auto"/>
        <w:ind w:left="993" w:hanging="567"/>
        <w:jc w:val="both"/>
        <w:rPr>
          <w:rFonts w:cs="Calibri"/>
          <w:sz w:val="24"/>
          <w:szCs w:val="24"/>
        </w:rPr>
      </w:pPr>
      <w:r w:rsidRPr="009975B2">
        <w:rPr>
          <w:rFonts w:cs="Calibri"/>
          <w:sz w:val="24"/>
          <w:szCs w:val="24"/>
        </w:rPr>
        <w:t>Wykonawca ponosi wszelkie koszty związane z udziałem w postępowaniu</w:t>
      </w:r>
    </w:p>
    <w:p w14:paraId="40385475" w14:textId="77777777" w:rsidR="005A6E0F" w:rsidRPr="00417E14" w:rsidRDefault="005A6E0F" w:rsidP="005A6E0F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4C0CD196" w14:textId="77777777" w:rsidR="000712BE" w:rsidRPr="00417E14" w:rsidRDefault="000712BE" w:rsidP="00645FB8">
      <w:pPr>
        <w:pStyle w:val="Bezodstpw"/>
        <w:numPr>
          <w:ilvl w:val="0"/>
          <w:numId w:val="10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>Unieważnienie postępowania</w:t>
      </w:r>
    </w:p>
    <w:p w14:paraId="732579E8" w14:textId="71340FD6" w:rsidR="002D664D" w:rsidRDefault="000712BE" w:rsidP="005962A4">
      <w:pPr>
        <w:pStyle w:val="Bezodstpw"/>
        <w:numPr>
          <w:ilvl w:val="1"/>
          <w:numId w:val="10"/>
        </w:numPr>
        <w:spacing w:line="360" w:lineRule="auto"/>
        <w:ind w:left="993" w:hanging="633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Zamawiający może unieważnić postępowanie, </w:t>
      </w:r>
      <w:r w:rsidR="005962A4">
        <w:rPr>
          <w:rFonts w:cs="Calibri"/>
          <w:sz w:val="24"/>
          <w:szCs w:val="24"/>
        </w:rPr>
        <w:t xml:space="preserve">na każdym jego etapie bez podania przyczyny. </w:t>
      </w:r>
    </w:p>
    <w:p w14:paraId="184486E2" w14:textId="77777777" w:rsidR="003D72C0" w:rsidRDefault="003D72C0" w:rsidP="003D72C0">
      <w:pPr>
        <w:pStyle w:val="Bezodstpw"/>
        <w:spacing w:line="360" w:lineRule="auto"/>
        <w:ind w:left="993"/>
        <w:jc w:val="both"/>
        <w:rPr>
          <w:rFonts w:cs="Calibri"/>
          <w:sz w:val="24"/>
          <w:szCs w:val="24"/>
        </w:rPr>
      </w:pPr>
    </w:p>
    <w:p w14:paraId="4F9F6F64" w14:textId="77777777" w:rsidR="000712BE" w:rsidRPr="00417E14" w:rsidRDefault="00D0214F" w:rsidP="00BA6E83">
      <w:pPr>
        <w:pStyle w:val="Bezodstpw"/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</w:t>
      </w:r>
      <w:r w:rsidR="00CE54F4">
        <w:rPr>
          <w:rFonts w:cs="Calibri"/>
          <w:b/>
          <w:sz w:val="24"/>
          <w:szCs w:val="24"/>
        </w:rPr>
        <w:t>ozdział 2</w:t>
      </w:r>
      <w:r w:rsidR="000712BE" w:rsidRPr="00417E14">
        <w:rPr>
          <w:rFonts w:cs="Calibri"/>
          <w:b/>
          <w:sz w:val="24"/>
          <w:szCs w:val="24"/>
        </w:rPr>
        <w:t xml:space="preserve"> </w:t>
      </w:r>
    </w:p>
    <w:p w14:paraId="32811C21" w14:textId="77777777" w:rsidR="000712BE" w:rsidRPr="00417E14" w:rsidRDefault="005C2EBC" w:rsidP="005C2EBC">
      <w:pPr>
        <w:pStyle w:val="Bezodstpw"/>
        <w:spacing w:line="360" w:lineRule="auto"/>
        <w:jc w:val="center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 xml:space="preserve">OFERTY </w:t>
      </w:r>
    </w:p>
    <w:p w14:paraId="1E20FECC" w14:textId="77777777" w:rsidR="000712BE" w:rsidRPr="00417E14" w:rsidRDefault="000712BE" w:rsidP="003D4E2B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>Opis sposobu przygotowania oferty</w:t>
      </w:r>
    </w:p>
    <w:p w14:paraId="6F6F1E28" w14:textId="57A8604E" w:rsidR="004F3126" w:rsidRPr="00417E14" w:rsidRDefault="0036498F" w:rsidP="00803EAA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Oferta może </w:t>
      </w:r>
      <w:r w:rsidR="004F3126" w:rsidRPr="00417E14">
        <w:rPr>
          <w:sz w:val="24"/>
          <w:szCs w:val="24"/>
        </w:rPr>
        <w:t xml:space="preserve">zawierać wypełniony i podpisany Formularz oferty zgodnie z załącznikiem nr 1 do zapytania ofertowego. </w:t>
      </w:r>
    </w:p>
    <w:p w14:paraId="14E4D5C0" w14:textId="535A8AC6" w:rsidR="000712BE" w:rsidRPr="00417E14" w:rsidRDefault="004340AB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Wykonawca</w:t>
      </w:r>
      <w:r w:rsidR="001A12C1">
        <w:rPr>
          <w:rFonts w:cs="Calibri"/>
          <w:sz w:val="24"/>
          <w:szCs w:val="24"/>
        </w:rPr>
        <w:t xml:space="preserve"> jest związany ofertą przez okres </w:t>
      </w:r>
      <w:r w:rsidR="00444741">
        <w:rPr>
          <w:rFonts w:cs="Calibri"/>
          <w:sz w:val="24"/>
          <w:szCs w:val="24"/>
        </w:rPr>
        <w:t>14</w:t>
      </w:r>
      <w:r w:rsidR="000712BE" w:rsidRPr="00417E14">
        <w:rPr>
          <w:rFonts w:cs="Calibri"/>
          <w:sz w:val="24"/>
          <w:szCs w:val="24"/>
        </w:rPr>
        <w:t xml:space="preserve"> dni. </w:t>
      </w:r>
    </w:p>
    <w:p w14:paraId="29E8EBE9" w14:textId="77777777" w:rsidR="000712BE" w:rsidRDefault="000712BE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Oferta powinna być przygotowana zgodnie z zakresem objętym niniejszym postępowaniem. </w:t>
      </w:r>
    </w:p>
    <w:p w14:paraId="7DC3CF1D" w14:textId="07C78A3C" w:rsidR="009D3321" w:rsidRPr="00417E14" w:rsidRDefault="009D3321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Oferta powinna być przygotowana w języku polskim lub angielskim.</w:t>
      </w:r>
    </w:p>
    <w:p w14:paraId="75E2429E" w14:textId="3658C2C6" w:rsidR="00093AC3" w:rsidRDefault="00093AC3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Oferta musi być sporządzona z zachowaniem formy pisemnej pod rygorem nieważności, co oznacza, że musi być podpisana przez Wykonawcę. </w:t>
      </w:r>
    </w:p>
    <w:p w14:paraId="72D18AC6" w14:textId="36E40523" w:rsidR="001C3294" w:rsidRDefault="000712BE" w:rsidP="00A45B89">
      <w:pPr>
        <w:pStyle w:val="Bezodstpw"/>
        <w:numPr>
          <w:ilvl w:val="1"/>
          <w:numId w:val="2"/>
        </w:numPr>
        <w:spacing w:line="360" w:lineRule="auto"/>
        <w:ind w:left="993" w:hanging="633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Ofertę należy </w:t>
      </w:r>
      <w:r w:rsidR="00A45B89">
        <w:rPr>
          <w:rFonts w:cs="Calibri"/>
          <w:sz w:val="24"/>
          <w:szCs w:val="24"/>
        </w:rPr>
        <w:t>dostarczyć:</w:t>
      </w:r>
    </w:p>
    <w:p w14:paraId="37A45880" w14:textId="69552B9C" w:rsidR="00A45B89" w:rsidRDefault="00A45B89" w:rsidP="00A45B89">
      <w:pPr>
        <w:pStyle w:val="Bezodstpw"/>
        <w:numPr>
          <w:ilvl w:val="0"/>
          <w:numId w:val="30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Drogą mailową na adres: </w:t>
      </w:r>
      <w:hyperlink r:id="rId11" w:history="1">
        <w:r w:rsidRPr="00C44317">
          <w:rPr>
            <w:rStyle w:val="Hipercze"/>
            <w:rFonts w:cs="Calibri"/>
            <w:sz w:val="24"/>
            <w:szCs w:val="24"/>
          </w:rPr>
          <w:t>office@gorecki.pl</w:t>
        </w:r>
      </w:hyperlink>
      <w:r>
        <w:rPr>
          <w:rFonts w:cs="Calibri"/>
          <w:sz w:val="24"/>
          <w:szCs w:val="24"/>
        </w:rPr>
        <w:t>,</w:t>
      </w:r>
    </w:p>
    <w:p w14:paraId="626807AA" w14:textId="77777777" w:rsidR="00A45B89" w:rsidRPr="00A45B89" w:rsidRDefault="00A45B89" w:rsidP="00A45B89">
      <w:pPr>
        <w:pStyle w:val="Akapitzlist"/>
        <w:numPr>
          <w:ilvl w:val="0"/>
          <w:numId w:val="30"/>
        </w:numPr>
        <w:rPr>
          <w:rFonts w:cs="Calibri"/>
          <w:sz w:val="24"/>
          <w:szCs w:val="24"/>
        </w:rPr>
      </w:pPr>
      <w:r w:rsidRPr="00A45B89">
        <w:rPr>
          <w:rFonts w:cs="Calibri"/>
          <w:sz w:val="24"/>
          <w:szCs w:val="24"/>
        </w:rPr>
        <w:t>Pocztą na adres: Górecki Spółka Jawna, ul. T. Kościuszki 115 A, 32-650 Kęty</w:t>
      </w:r>
    </w:p>
    <w:p w14:paraId="14FD5949" w14:textId="4A8111CA" w:rsidR="009D3321" w:rsidRPr="009D3321" w:rsidRDefault="00A45B89" w:rsidP="009D3321">
      <w:pPr>
        <w:pStyle w:val="Bezodstpw"/>
        <w:numPr>
          <w:ilvl w:val="0"/>
          <w:numId w:val="30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Osobiście w siedzibie Zamawiającego </w:t>
      </w:r>
    </w:p>
    <w:p w14:paraId="6D2144B1" w14:textId="77777777" w:rsidR="00FD5DCD" w:rsidRPr="00FD5DCD" w:rsidRDefault="00FD5DCD" w:rsidP="00FD5DCD">
      <w:pPr>
        <w:pStyle w:val="Bezodstpw"/>
        <w:spacing w:line="360" w:lineRule="auto"/>
        <w:rPr>
          <w:rFonts w:cs="Calibri"/>
          <w:sz w:val="24"/>
          <w:szCs w:val="24"/>
        </w:rPr>
      </w:pPr>
    </w:p>
    <w:p w14:paraId="6408F2F4" w14:textId="2BF4E845" w:rsidR="005962A4" w:rsidRPr="00417E14" w:rsidRDefault="005962A4" w:rsidP="005962A4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bookmarkStart w:id="3" w:name="bookmark24"/>
      <w:bookmarkStart w:id="4" w:name="bookmark18"/>
      <w:r>
        <w:rPr>
          <w:rFonts w:cs="Calibri"/>
          <w:b/>
          <w:sz w:val="24"/>
          <w:szCs w:val="24"/>
        </w:rPr>
        <w:t xml:space="preserve">Termin </w:t>
      </w:r>
      <w:r w:rsidRPr="00417E14">
        <w:rPr>
          <w:rFonts w:cs="Calibri"/>
          <w:b/>
          <w:sz w:val="24"/>
          <w:szCs w:val="24"/>
        </w:rPr>
        <w:t xml:space="preserve">składania ofert </w:t>
      </w:r>
    </w:p>
    <w:p w14:paraId="465D5F92" w14:textId="7A8B266C" w:rsidR="005962A4" w:rsidRPr="005962A4" w:rsidRDefault="005962A4" w:rsidP="005962A4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Oferty winny być złożone</w:t>
      </w:r>
      <w:r w:rsidRPr="002F4F6C">
        <w:rPr>
          <w:rFonts w:cs="Calibri"/>
          <w:sz w:val="24"/>
          <w:szCs w:val="24"/>
        </w:rPr>
        <w:t xml:space="preserve"> </w:t>
      </w:r>
      <w:r w:rsidRPr="002F4F6C">
        <w:rPr>
          <w:rFonts w:cs="Calibri"/>
          <w:b/>
          <w:sz w:val="24"/>
          <w:szCs w:val="24"/>
        </w:rPr>
        <w:t xml:space="preserve">do dnia </w:t>
      </w:r>
      <w:r w:rsidR="00603519">
        <w:rPr>
          <w:rFonts w:cs="Calibri"/>
          <w:b/>
          <w:sz w:val="24"/>
          <w:szCs w:val="24"/>
        </w:rPr>
        <w:t>21.09</w:t>
      </w:r>
      <w:r w:rsidRPr="002F4F6C">
        <w:rPr>
          <w:rFonts w:cs="Calibri"/>
          <w:b/>
          <w:sz w:val="24"/>
          <w:szCs w:val="24"/>
        </w:rPr>
        <w:t>.2017</w:t>
      </w:r>
      <w:r>
        <w:rPr>
          <w:rFonts w:cs="Calibri"/>
          <w:b/>
          <w:sz w:val="24"/>
          <w:szCs w:val="24"/>
        </w:rPr>
        <w:t xml:space="preserve"> r.</w:t>
      </w:r>
    </w:p>
    <w:p w14:paraId="538AB21C" w14:textId="07283138" w:rsidR="005962A4" w:rsidRDefault="005962A4" w:rsidP="005962A4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5962A4">
        <w:rPr>
          <w:rFonts w:cs="Calibri"/>
          <w:sz w:val="24"/>
          <w:szCs w:val="24"/>
        </w:rPr>
        <w:t>Za datę złożenia oferty uznaję się datę jej wpłynięcia do siedziby Zamawiającego</w:t>
      </w:r>
    </w:p>
    <w:p w14:paraId="0624641C" w14:textId="77777777" w:rsidR="00C64CCF" w:rsidRDefault="00C64CCF" w:rsidP="00C64CCF">
      <w:pPr>
        <w:pStyle w:val="Bezodstpw"/>
        <w:spacing w:line="360" w:lineRule="auto"/>
        <w:ind w:left="792"/>
        <w:jc w:val="both"/>
        <w:rPr>
          <w:rFonts w:cs="Calibri"/>
          <w:sz w:val="24"/>
          <w:szCs w:val="24"/>
        </w:rPr>
      </w:pPr>
    </w:p>
    <w:p w14:paraId="114B915F" w14:textId="4E96B625" w:rsidR="00C64CCF" w:rsidRPr="00C64CCF" w:rsidRDefault="00C64CCF" w:rsidP="00C64CCF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C64CCF">
        <w:rPr>
          <w:rFonts w:cs="Calibri"/>
          <w:b/>
          <w:sz w:val="24"/>
          <w:szCs w:val="24"/>
        </w:rPr>
        <w:t>Termin realizacji zamówienia</w:t>
      </w:r>
    </w:p>
    <w:p w14:paraId="559FFF5C" w14:textId="77777777" w:rsidR="00C64CCF" w:rsidRPr="00C64CCF" w:rsidRDefault="00C64CCF" w:rsidP="00C64CCF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14:paraId="056D6C45" w14:textId="77777777" w:rsidR="00C64CCF" w:rsidRPr="00C64CCF" w:rsidRDefault="00C64CCF" w:rsidP="00C64CCF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14:paraId="7F40018B" w14:textId="77777777" w:rsidR="00C64CCF" w:rsidRPr="00C64CCF" w:rsidRDefault="00C64CCF" w:rsidP="00C64CCF">
      <w:pPr>
        <w:pStyle w:val="Akapitzlist"/>
        <w:numPr>
          <w:ilvl w:val="0"/>
          <w:numId w:val="31"/>
        </w:numPr>
        <w:spacing w:after="0" w:line="36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14:paraId="4D263A48" w14:textId="51DF5155" w:rsidR="00C64CCF" w:rsidRDefault="00C64CCF" w:rsidP="00C64CCF">
      <w:pPr>
        <w:pStyle w:val="Bezodstpw"/>
        <w:numPr>
          <w:ilvl w:val="1"/>
          <w:numId w:val="3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Zamówienie objęte niniejszym postępowaniem zostanie zrealizowane do </w:t>
      </w:r>
      <w:r w:rsidRPr="00C64CCF">
        <w:rPr>
          <w:rFonts w:cs="Calibri"/>
          <w:b/>
          <w:sz w:val="24"/>
          <w:szCs w:val="24"/>
        </w:rPr>
        <w:t>29.09.2017 r.</w:t>
      </w:r>
    </w:p>
    <w:p w14:paraId="55881F44" w14:textId="265AD830" w:rsidR="00C64CCF" w:rsidRDefault="00C64CCF" w:rsidP="00C64CCF">
      <w:pPr>
        <w:pStyle w:val="Bezodstpw"/>
        <w:numPr>
          <w:ilvl w:val="1"/>
          <w:numId w:val="3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 zamówienia zostanie dostarczony do siedziby Zamawiającego, w terminie o którym mowa w pkt. 3.1 rozdział 2.</w:t>
      </w:r>
    </w:p>
    <w:p w14:paraId="7CC4EF5F" w14:textId="77777777" w:rsidR="00C64CCF" w:rsidRPr="005962A4" w:rsidRDefault="00C64CCF" w:rsidP="00C64CCF">
      <w:pPr>
        <w:pStyle w:val="Bezodstpw"/>
        <w:spacing w:line="360" w:lineRule="auto"/>
        <w:ind w:left="360"/>
        <w:jc w:val="both"/>
        <w:rPr>
          <w:rFonts w:cs="Calibri"/>
          <w:sz w:val="24"/>
          <w:szCs w:val="24"/>
        </w:rPr>
      </w:pPr>
    </w:p>
    <w:p w14:paraId="617ECC62" w14:textId="77777777" w:rsidR="000712BE" w:rsidRPr="00417E14" w:rsidRDefault="000712BE" w:rsidP="003D4E2B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lastRenderedPageBreak/>
        <w:t xml:space="preserve">Opis sposobu obliczania ceny w ofercie </w:t>
      </w:r>
      <w:bookmarkEnd w:id="3"/>
    </w:p>
    <w:p w14:paraId="68D523C1" w14:textId="79610E32" w:rsidR="000712BE" w:rsidRPr="00417E14" w:rsidRDefault="000712BE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Podana w ofercie cena musi być</w:t>
      </w:r>
      <w:r w:rsidR="006E4288" w:rsidRPr="00417E14">
        <w:rPr>
          <w:rFonts w:cs="Calibri"/>
          <w:sz w:val="24"/>
          <w:szCs w:val="24"/>
        </w:rPr>
        <w:t xml:space="preserve"> wyrażona z </w:t>
      </w:r>
      <w:r w:rsidRPr="00417E14">
        <w:rPr>
          <w:rFonts w:cs="Calibri"/>
          <w:sz w:val="24"/>
          <w:szCs w:val="24"/>
        </w:rPr>
        <w:t>dokładnośc</w:t>
      </w:r>
      <w:r w:rsidR="00B735B1">
        <w:rPr>
          <w:rFonts w:cs="Calibri"/>
          <w:sz w:val="24"/>
          <w:szCs w:val="24"/>
        </w:rPr>
        <w:t>ią do dwóch miejsc po przecinku</w:t>
      </w:r>
      <w:r w:rsidRPr="00417E14">
        <w:rPr>
          <w:rFonts w:cs="Calibri"/>
          <w:sz w:val="24"/>
          <w:szCs w:val="24"/>
        </w:rPr>
        <w:t>. Cena musi uwzględniać wszystkie wymagania niniejszego zapytania ofertowego</w:t>
      </w:r>
      <w:r w:rsidR="002F4F6C">
        <w:rPr>
          <w:rFonts w:cs="Calibri"/>
          <w:sz w:val="24"/>
          <w:szCs w:val="24"/>
        </w:rPr>
        <w:t>.</w:t>
      </w:r>
      <w:r w:rsidRPr="00417E14">
        <w:rPr>
          <w:rFonts w:cs="Calibri"/>
          <w:sz w:val="24"/>
          <w:szCs w:val="24"/>
        </w:rPr>
        <w:t xml:space="preserve"> </w:t>
      </w:r>
    </w:p>
    <w:p w14:paraId="53C98BCA" w14:textId="77777777" w:rsidR="000712BE" w:rsidRPr="00417E14" w:rsidRDefault="000712BE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Ceną oferty jest kwota </w:t>
      </w:r>
      <w:r w:rsidR="00282438" w:rsidRPr="00417E14">
        <w:rPr>
          <w:rFonts w:cs="Calibri"/>
          <w:sz w:val="24"/>
          <w:szCs w:val="24"/>
        </w:rPr>
        <w:t>netto</w:t>
      </w:r>
      <w:r w:rsidRPr="00417E14">
        <w:rPr>
          <w:rFonts w:cs="Calibri"/>
          <w:sz w:val="24"/>
          <w:szCs w:val="24"/>
        </w:rPr>
        <w:t xml:space="preserve"> </w:t>
      </w:r>
      <w:r w:rsidR="00A01934" w:rsidRPr="00417E14">
        <w:rPr>
          <w:rFonts w:cs="Calibri"/>
          <w:sz w:val="24"/>
          <w:szCs w:val="24"/>
        </w:rPr>
        <w:t>wymieniona w Formularzu oferty</w:t>
      </w:r>
      <w:r w:rsidRPr="00417E14">
        <w:rPr>
          <w:rFonts w:cs="Calibri"/>
          <w:sz w:val="24"/>
          <w:szCs w:val="24"/>
        </w:rPr>
        <w:t>.</w:t>
      </w:r>
    </w:p>
    <w:p w14:paraId="760494B4" w14:textId="77777777" w:rsidR="00A01934" w:rsidRDefault="00A01934" w:rsidP="00554DE3">
      <w:pPr>
        <w:pStyle w:val="Bezodstpw"/>
        <w:jc w:val="both"/>
        <w:rPr>
          <w:rFonts w:cs="Calibri"/>
          <w:b/>
          <w:sz w:val="24"/>
          <w:szCs w:val="24"/>
        </w:rPr>
      </w:pPr>
    </w:p>
    <w:p w14:paraId="474E08D3" w14:textId="77777777" w:rsidR="00603519" w:rsidRPr="00417E14" w:rsidRDefault="00603519" w:rsidP="00554DE3">
      <w:pPr>
        <w:pStyle w:val="Bezodstpw"/>
        <w:jc w:val="both"/>
        <w:rPr>
          <w:rFonts w:cs="Calibri"/>
          <w:b/>
          <w:sz w:val="24"/>
          <w:szCs w:val="24"/>
        </w:rPr>
      </w:pPr>
    </w:p>
    <w:bookmarkEnd w:id="4"/>
    <w:p w14:paraId="449D9332" w14:textId="680B7180" w:rsidR="000712BE" w:rsidRPr="00417E14" w:rsidRDefault="000712BE" w:rsidP="003D4E2B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 xml:space="preserve">Wykluczenie </w:t>
      </w:r>
      <w:r w:rsidR="00EE348D" w:rsidRPr="00417E14">
        <w:rPr>
          <w:rFonts w:cs="Calibri"/>
          <w:b/>
          <w:sz w:val="24"/>
          <w:szCs w:val="24"/>
        </w:rPr>
        <w:t>Wykonawcy</w:t>
      </w:r>
      <w:r w:rsidR="00127F2D">
        <w:rPr>
          <w:rFonts w:cs="Calibri"/>
          <w:b/>
          <w:sz w:val="24"/>
          <w:szCs w:val="24"/>
        </w:rPr>
        <w:t>, odrzucenie jego oferty</w:t>
      </w:r>
    </w:p>
    <w:p w14:paraId="6C24BF3A" w14:textId="15DBEA85" w:rsidR="000712BE" w:rsidRPr="00417E14" w:rsidRDefault="000712BE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Zamawiający wykluczy </w:t>
      </w:r>
      <w:r w:rsidR="00A45B89">
        <w:rPr>
          <w:rFonts w:cs="Calibri"/>
          <w:sz w:val="24"/>
          <w:szCs w:val="24"/>
        </w:rPr>
        <w:t>Wykonawców</w:t>
      </w:r>
      <w:r w:rsidRPr="00417E14">
        <w:rPr>
          <w:rFonts w:cs="Calibri"/>
          <w:sz w:val="24"/>
          <w:szCs w:val="24"/>
        </w:rPr>
        <w:t>:</w:t>
      </w:r>
    </w:p>
    <w:p w14:paraId="31447F68" w14:textId="48809254" w:rsidR="00A01934" w:rsidRPr="00417E14" w:rsidRDefault="00A01934" w:rsidP="003D4E2B">
      <w:pPr>
        <w:pStyle w:val="Bezodstpw"/>
        <w:numPr>
          <w:ilvl w:val="2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powiązanych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 w:rsidR="00963CA6" w:rsidRPr="00417E14">
        <w:rPr>
          <w:rFonts w:cs="Calibri"/>
          <w:sz w:val="24"/>
          <w:szCs w:val="24"/>
        </w:rPr>
        <w:t>em procedury wyboru wykonawcy a </w:t>
      </w:r>
      <w:r w:rsidRPr="00417E14">
        <w:rPr>
          <w:rFonts w:cs="Calibri"/>
          <w:sz w:val="24"/>
          <w:szCs w:val="24"/>
        </w:rPr>
        <w:t>wykonawcą, polegające w szczególności na:</w:t>
      </w:r>
    </w:p>
    <w:p w14:paraId="2BD88F1A" w14:textId="7FDD306D" w:rsidR="00A01934" w:rsidRPr="00417E14" w:rsidRDefault="00A01934" w:rsidP="00A45B89">
      <w:pPr>
        <w:pStyle w:val="Bezodstpw"/>
        <w:numPr>
          <w:ilvl w:val="3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uczestniczeniu w spółce jako wspólnik spółki cywilnej lub spółki osobowej,</w:t>
      </w:r>
    </w:p>
    <w:p w14:paraId="2DF69583" w14:textId="77777777" w:rsidR="00A01934" w:rsidRPr="00417E14" w:rsidRDefault="00A01934" w:rsidP="003D4E2B">
      <w:pPr>
        <w:pStyle w:val="Bezodstpw"/>
        <w:numPr>
          <w:ilvl w:val="3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posiadaniu co najmniej 10 % udziałów lub akcji</w:t>
      </w:r>
      <w:r w:rsidR="00A7088F" w:rsidRPr="00417E14">
        <w:rPr>
          <w:rFonts w:cs="Calibri"/>
          <w:sz w:val="24"/>
          <w:szCs w:val="24"/>
        </w:rPr>
        <w:t>,</w:t>
      </w:r>
    </w:p>
    <w:p w14:paraId="67D29DDA" w14:textId="77777777" w:rsidR="00A01934" w:rsidRPr="00417E14" w:rsidRDefault="00A01934" w:rsidP="003D4E2B">
      <w:pPr>
        <w:pStyle w:val="Bezodstpw"/>
        <w:numPr>
          <w:ilvl w:val="3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pełnieniu funkcji członka organu nadzorczego lub zarządzającego, prokurenta, pełnomocnika</w:t>
      </w:r>
      <w:r w:rsidR="00A7088F" w:rsidRPr="00417E14">
        <w:rPr>
          <w:rFonts w:cs="Calibri"/>
          <w:sz w:val="24"/>
          <w:szCs w:val="24"/>
        </w:rPr>
        <w:t>,</w:t>
      </w:r>
    </w:p>
    <w:p w14:paraId="15FE972E" w14:textId="77777777" w:rsidR="00A01934" w:rsidRPr="00417E14" w:rsidRDefault="00A01934" w:rsidP="003D4E2B">
      <w:pPr>
        <w:pStyle w:val="Bezodstpw"/>
        <w:numPr>
          <w:ilvl w:val="3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pozostawaniu w związku małżeński</w:t>
      </w:r>
      <w:r w:rsidR="00963CA6" w:rsidRPr="00417E14">
        <w:rPr>
          <w:rFonts w:cs="Calibri"/>
          <w:sz w:val="24"/>
          <w:szCs w:val="24"/>
        </w:rPr>
        <w:t>m, w stosunku pokrewieństwa lub </w:t>
      </w:r>
      <w:r w:rsidRPr="00417E14">
        <w:rPr>
          <w:rFonts w:cs="Calibri"/>
          <w:sz w:val="24"/>
          <w:szCs w:val="24"/>
        </w:rPr>
        <w:t>powinowactwa w linii prostej, pok</w:t>
      </w:r>
      <w:r w:rsidR="00963CA6" w:rsidRPr="00417E14">
        <w:rPr>
          <w:rFonts w:cs="Calibri"/>
          <w:sz w:val="24"/>
          <w:szCs w:val="24"/>
        </w:rPr>
        <w:t>rewieństwa drugiego stopnia lub </w:t>
      </w:r>
      <w:r w:rsidRPr="00417E14">
        <w:rPr>
          <w:rFonts w:cs="Calibri"/>
          <w:sz w:val="24"/>
          <w:szCs w:val="24"/>
        </w:rPr>
        <w:t>powinowactwa drugiego stopnia w linii bocznej lub w stosunku przysposobienia, opieki lub kurateli</w:t>
      </w:r>
      <w:r w:rsidR="00A7088F" w:rsidRPr="00417E14">
        <w:rPr>
          <w:rFonts w:cs="Calibri"/>
          <w:sz w:val="24"/>
          <w:szCs w:val="24"/>
        </w:rPr>
        <w:t>.</w:t>
      </w:r>
    </w:p>
    <w:p w14:paraId="3CD42D9A" w14:textId="17FB100D" w:rsidR="000712BE" w:rsidRPr="00D74020" w:rsidRDefault="000712BE" w:rsidP="00D74020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Zamawiający od</w:t>
      </w:r>
      <w:r w:rsidR="00D74020">
        <w:rPr>
          <w:rFonts w:cs="Calibri"/>
          <w:sz w:val="24"/>
          <w:szCs w:val="24"/>
        </w:rPr>
        <w:t xml:space="preserve">rzuca ofertę, w przypadku, gdy </w:t>
      </w:r>
      <w:r w:rsidRPr="00D74020">
        <w:rPr>
          <w:rFonts w:cs="Calibri"/>
          <w:sz w:val="24"/>
          <w:szCs w:val="24"/>
        </w:rPr>
        <w:t>jej treść będzie niezgodna z treścią zapytania ofertowego</w:t>
      </w:r>
      <w:r w:rsidR="00D74020">
        <w:rPr>
          <w:rFonts w:cs="Calibri"/>
          <w:sz w:val="24"/>
          <w:szCs w:val="24"/>
        </w:rPr>
        <w:t>.</w:t>
      </w:r>
    </w:p>
    <w:p w14:paraId="567B1BA5" w14:textId="77777777" w:rsidR="00994F0B" w:rsidRPr="00417E14" w:rsidRDefault="00994F0B" w:rsidP="00786C3B">
      <w:pPr>
        <w:pStyle w:val="Bezodstpw"/>
        <w:spacing w:line="360" w:lineRule="auto"/>
        <w:ind w:left="1224"/>
        <w:jc w:val="both"/>
        <w:rPr>
          <w:rFonts w:cs="Calibri"/>
          <w:sz w:val="24"/>
          <w:szCs w:val="24"/>
        </w:rPr>
      </w:pPr>
    </w:p>
    <w:p w14:paraId="7E2DF1EB" w14:textId="77777777" w:rsidR="000712BE" w:rsidRPr="00417E14" w:rsidRDefault="000712BE" w:rsidP="003D4E2B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>Kryteria wyboru oferty najkorzystniejszej</w:t>
      </w:r>
    </w:p>
    <w:p w14:paraId="43A6C9F8" w14:textId="77777777" w:rsidR="003E4321" w:rsidRPr="00417E14" w:rsidRDefault="000712BE" w:rsidP="003B745C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Wybierając ofertę najkorzystniejszą, Zamawiający będzie kierował się następującymi kryteriami</w:t>
      </w:r>
      <w:r w:rsidR="003D23E3" w:rsidRPr="00417E14">
        <w:rPr>
          <w:rFonts w:cs="Calibri"/>
          <w:sz w:val="24"/>
          <w:szCs w:val="24"/>
        </w:rPr>
        <w:t xml:space="preserve"> (w zakresie każdej z części)</w:t>
      </w:r>
      <w:r w:rsidRPr="00417E14">
        <w:rPr>
          <w:rFonts w:cs="Calibri"/>
          <w:sz w:val="24"/>
          <w:szCs w:val="24"/>
        </w:rPr>
        <w:t xml:space="preserve">: </w:t>
      </w:r>
    </w:p>
    <w:p w14:paraId="79009238" w14:textId="7099B7E6" w:rsidR="00E032A4" w:rsidRDefault="003E4321" w:rsidP="003B655A">
      <w:pPr>
        <w:pStyle w:val="Bezodstpw"/>
        <w:numPr>
          <w:ilvl w:val="2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D74020">
        <w:rPr>
          <w:rFonts w:cs="Calibri"/>
          <w:b/>
          <w:sz w:val="24"/>
          <w:szCs w:val="24"/>
        </w:rPr>
        <w:t xml:space="preserve">Kryterium nr 1: Cena – waga kryterium </w:t>
      </w:r>
      <w:r w:rsidR="00895487" w:rsidRPr="00D74020">
        <w:rPr>
          <w:rFonts w:cs="Calibri"/>
          <w:b/>
          <w:sz w:val="24"/>
          <w:szCs w:val="24"/>
        </w:rPr>
        <w:t>100</w:t>
      </w:r>
      <w:r w:rsidRPr="00D74020">
        <w:rPr>
          <w:rFonts w:cs="Calibri"/>
          <w:b/>
          <w:sz w:val="24"/>
          <w:szCs w:val="24"/>
        </w:rPr>
        <w:t xml:space="preserve"> %;</w:t>
      </w:r>
    </w:p>
    <w:p w14:paraId="467FD3FE" w14:textId="77777777" w:rsidR="005962A4" w:rsidRPr="00D74020" w:rsidRDefault="005962A4" w:rsidP="005962A4">
      <w:pPr>
        <w:pStyle w:val="Bezodstpw"/>
        <w:spacing w:line="360" w:lineRule="auto"/>
        <w:ind w:left="1224"/>
        <w:jc w:val="both"/>
        <w:rPr>
          <w:rFonts w:cs="Calibri"/>
          <w:b/>
          <w:sz w:val="24"/>
          <w:szCs w:val="24"/>
        </w:rPr>
      </w:pPr>
    </w:p>
    <w:p w14:paraId="25F66183" w14:textId="77777777" w:rsidR="000712BE" w:rsidRPr="00417E14" w:rsidRDefault="009448ED" w:rsidP="003D4E2B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Zasady oceny kryteriów </w:t>
      </w:r>
      <w:r w:rsidR="000712BE" w:rsidRPr="00417E14">
        <w:rPr>
          <w:rFonts w:cs="Calibri"/>
          <w:sz w:val="24"/>
          <w:szCs w:val="24"/>
        </w:rPr>
        <w:t>– opis sposobu obliczania punktacji:</w:t>
      </w:r>
    </w:p>
    <w:p w14:paraId="7807991B" w14:textId="77777777" w:rsidR="000712BE" w:rsidRPr="00417E14" w:rsidRDefault="000712BE" w:rsidP="003D4E2B">
      <w:pPr>
        <w:pStyle w:val="Bezodstpw"/>
        <w:numPr>
          <w:ilvl w:val="2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Kryterium nr 1:</w:t>
      </w:r>
      <w:r w:rsidRPr="00417E14">
        <w:rPr>
          <w:rFonts w:cs="Calibri"/>
          <w:b/>
          <w:sz w:val="24"/>
          <w:szCs w:val="24"/>
        </w:rPr>
        <w:t xml:space="preserve"> </w:t>
      </w:r>
      <w:r w:rsidR="006429DB" w:rsidRPr="00417E14">
        <w:rPr>
          <w:rFonts w:cs="Calibri"/>
          <w:b/>
          <w:sz w:val="24"/>
          <w:szCs w:val="24"/>
        </w:rPr>
        <w:t>C</w:t>
      </w:r>
      <w:r w:rsidRPr="00417E14">
        <w:rPr>
          <w:rFonts w:cs="Calibri"/>
          <w:b/>
          <w:sz w:val="24"/>
          <w:szCs w:val="24"/>
        </w:rPr>
        <w:t>ena</w:t>
      </w:r>
      <w:r w:rsidRPr="00417E14">
        <w:rPr>
          <w:rFonts w:cs="Calibri"/>
          <w:sz w:val="24"/>
          <w:szCs w:val="24"/>
        </w:rPr>
        <w:t xml:space="preserve"> </w:t>
      </w:r>
      <w:r w:rsidR="001F10F7">
        <w:rPr>
          <w:rFonts w:cs="Calibri"/>
          <w:sz w:val="24"/>
          <w:szCs w:val="24"/>
        </w:rPr>
        <w:t>–</w:t>
      </w:r>
      <w:r w:rsidRPr="00417E14">
        <w:rPr>
          <w:rFonts w:cs="Calibri"/>
          <w:sz w:val="24"/>
          <w:szCs w:val="24"/>
        </w:rPr>
        <w:t xml:space="preserve"> według następującego wzoru:</w:t>
      </w:r>
    </w:p>
    <w:p w14:paraId="56899BB1" w14:textId="77777777" w:rsidR="00E032A4" w:rsidRPr="00417E14" w:rsidRDefault="00E032A4" w:rsidP="00335AC2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7826AAF1" w14:textId="77777777" w:rsidR="000712BE" w:rsidRPr="00417E14" w:rsidRDefault="000712BE" w:rsidP="00027CCF">
      <w:pPr>
        <w:spacing w:after="0" w:line="360" w:lineRule="auto"/>
        <w:ind w:firstLine="567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lastRenderedPageBreak/>
        <w:t xml:space="preserve">                                   </w:t>
      </w:r>
      <w:r w:rsidR="002B0AFD">
        <w:rPr>
          <w:rFonts w:cs="Calibri"/>
          <w:b/>
          <w:sz w:val="24"/>
          <w:szCs w:val="24"/>
        </w:rPr>
        <w:t xml:space="preserve">     </w:t>
      </w:r>
      <w:r w:rsidRPr="00417E14">
        <w:rPr>
          <w:rFonts w:cs="Calibri"/>
          <w:b/>
          <w:sz w:val="24"/>
          <w:szCs w:val="24"/>
        </w:rPr>
        <w:t xml:space="preserve">  najniższa zaoferowana cena oferty</w:t>
      </w:r>
    </w:p>
    <w:p w14:paraId="7E78D0FD" w14:textId="77777777" w:rsidR="000712BE" w:rsidRPr="00417E14" w:rsidRDefault="00591E70" w:rsidP="00027CCF">
      <w:pPr>
        <w:spacing w:after="0"/>
        <w:ind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 wp14:anchorId="62684ABB" wp14:editId="5607C00C">
                <wp:simplePos x="0" y="0"/>
                <wp:positionH relativeFrom="column">
                  <wp:posOffset>1524635</wp:posOffset>
                </wp:positionH>
                <wp:positionV relativeFrom="paragraph">
                  <wp:posOffset>41274</wp:posOffset>
                </wp:positionV>
                <wp:extent cx="2491740" cy="0"/>
                <wp:effectExtent l="0" t="0" r="22860" b="19050"/>
                <wp:wrapNone/>
                <wp:docPr id="4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1FB2" id="Łącznik prosty 1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0.05pt,3.25pt" to="31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96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5xgp0oFF3798+0o/KvGMQFfnjygLKvXGFVBcqbUNfdKDejQPmj47pHTVErXlke3T0QBEvJHcXAkL&#10;Z+Bbm/6tZlBDdl5HyQ6N7QIkiIEO0Znj1Rl+8IjC5iifZXc5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"/>
            </w:pict>
          </mc:Fallback>
        </mc:AlternateContent>
      </w:r>
      <w:r w:rsidR="000712BE" w:rsidRPr="00417E14">
        <w:rPr>
          <w:rFonts w:cs="Calibri"/>
          <w:b/>
          <w:sz w:val="24"/>
          <w:szCs w:val="24"/>
        </w:rPr>
        <w:t xml:space="preserve">Ilość punktów  = </w:t>
      </w:r>
      <w:r w:rsidR="000712BE" w:rsidRPr="00417E14">
        <w:rPr>
          <w:rFonts w:cs="Calibri"/>
          <w:b/>
          <w:sz w:val="24"/>
          <w:szCs w:val="24"/>
        </w:rPr>
        <w:tab/>
      </w:r>
      <w:r w:rsidR="000712BE" w:rsidRPr="00417E14">
        <w:rPr>
          <w:rFonts w:cs="Calibri"/>
          <w:b/>
          <w:sz w:val="24"/>
          <w:szCs w:val="24"/>
        </w:rPr>
        <w:tab/>
      </w:r>
      <w:r w:rsidR="000712BE" w:rsidRPr="00417E14">
        <w:rPr>
          <w:rFonts w:cs="Calibri"/>
          <w:b/>
          <w:sz w:val="24"/>
          <w:szCs w:val="24"/>
        </w:rPr>
        <w:tab/>
      </w:r>
      <w:r w:rsidR="000712BE" w:rsidRPr="00417E14">
        <w:rPr>
          <w:rFonts w:cs="Calibri"/>
          <w:b/>
          <w:sz w:val="24"/>
          <w:szCs w:val="24"/>
        </w:rPr>
        <w:tab/>
      </w:r>
      <w:r w:rsidR="000712BE" w:rsidRPr="00417E14">
        <w:rPr>
          <w:rFonts w:cs="Calibri"/>
          <w:b/>
          <w:sz w:val="24"/>
          <w:szCs w:val="24"/>
        </w:rPr>
        <w:tab/>
      </w:r>
      <w:r w:rsidR="002B0AFD">
        <w:rPr>
          <w:rFonts w:cs="Calibri"/>
          <w:b/>
          <w:sz w:val="24"/>
          <w:szCs w:val="24"/>
        </w:rPr>
        <w:t xml:space="preserve">                        </w:t>
      </w:r>
      <w:r w:rsidR="000712BE" w:rsidRPr="00417E14">
        <w:rPr>
          <w:rFonts w:cs="Calibri"/>
          <w:b/>
          <w:sz w:val="24"/>
          <w:szCs w:val="24"/>
        </w:rPr>
        <w:t xml:space="preserve"> x waga kryterium</w:t>
      </w:r>
    </w:p>
    <w:p w14:paraId="7BF67A69" w14:textId="77777777" w:rsidR="000712BE" w:rsidRPr="00417E14" w:rsidRDefault="000712BE" w:rsidP="00027CCF">
      <w:pPr>
        <w:spacing w:after="0"/>
        <w:ind w:left="2124" w:firstLine="708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>cena zaoferowana w badanej ofercie</w:t>
      </w:r>
    </w:p>
    <w:p w14:paraId="39C2FBC4" w14:textId="77777777" w:rsidR="003B745C" w:rsidRPr="00417E14" w:rsidRDefault="003B745C" w:rsidP="00027CCF">
      <w:pPr>
        <w:spacing w:after="0"/>
        <w:ind w:left="2124" w:firstLine="708"/>
        <w:jc w:val="both"/>
        <w:rPr>
          <w:rFonts w:cs="Calibri"/>
          <w:b/>
          <w:sz w:val="24"/>
          <w:szCs w:val="24"/>
        </w:rPr>
      </w:pPr>
    </w:p>
    <w:p w14:paraId="4EC5D0BD" w14:textId="526C8394" w:rsidR="000712BE" w:rsidRPr="00415991" w:rsidRDefault="000712BE" w:rsidP="003D4E2B">
      <w:pPr>
        <w:pStyle w:val="Bezodstpw"/>
        <w:numPr>
          <w:ilvl w:val="3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5991">
        <w:rPr>
          <w:rFonts w:cs="Calibri"/>
          <w:sz w:val="24"/>
          <w:szCs w:val="24"/>
        </w:rPr>
        <w:t>Do oceny przyjmuje się cenę oferty</w:t>
      </w:r>
      <w:r w:rsidR="003B745C" w:rsidRPr="00415991">
        <w:rPr>
          <w:rFonts w:cs="Calibri"/>
          <w:sz w:val="24"/>
          <w:szCs w:val="24"/>
        </w:rPr>
        <w:t xml:space="preserve"> </w:t>
      </w:r>
      <w:r w:rsidR="00670B47" w:rsidRPr="00415991">
        <w:rPr>
          <w:rFonts w:cs="Calibri"/>
          <w:sz w:val="24"/>
          <w:szCs w:val="24"/>
        </w:rPr>
        <w:t>netto (bez</w:t>
      </w:r>
      <w:r w:rsidRPr="00415991">
        <w:rPr>
          <w:rFonts w:cs="Calibri"/>
          <w:sz w:val="24"/>
          <w:szCs w:val="24"/>
        </w:rPr>
        <w:t xml:space="preserve"> podatk</w:t>
      </w:r>
      <w:r w:rsidR="00670B47" w:rsidRPr="00415991">
        <w:rPr>
          <w:rFonts w:cs="Calibri"/>
          <w:sz w:val="24"/>
          <w:szCs w:val="24"/>
        </w:rPr>
        <w:t>u</w:t>
      </w:r>
      <w:r w:rsidRPr="00415991">
        <w:rPr>
          <w:rFonts w:cs="Calibri"/>
          <w:sz w:val="24"/>
          <w:szCs w:val="24"/>
        </w:rPr>
        <w:t xml:space="preserve"> VAT)</w:t>
      </w:r>
    </w:p>
    <w:p w14:paraId="15E5C2F2" w14:textId="77777777" w:rsidR="00670B47" w:rsidRPr="00417E14" w:rsidRDefault="00670B47" w:rsidP="003D4E2B">
      <w:pPr>
        <w:pStyle w:val="Bezodstpw"/>
        <w:numPr>
          <w:ilvl w:val="3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5991">
        <w:rPr>
          <w:rFonts w:cs="Calibri"/>
          <w:sz w:val="24"/>
          <w:szCs w:val="24"/>
        </w:rPr>
        <w:t>Cena musi uwzględniać</w:t>
      </w:r>
      <w:r w:rsidRPr="00417E14">
        <w:rPr>
          <w:rFonts w:cs="Calibri"/>
          <w:sz w:val="24"/>
          <w:szCs w:val="24"/>
        </w:rPr>
        <w:t xml:space="preserve"> dodatkowe zobowiązania podatkowe związane </w:t>
      </w:r>
      <w:r w:rsidR="00403A45">
        <w:rPr>
          <w:rFonts w:cs="Calibri"/>
          <w:sz w:val="24"/>
          <w:szCs w:val="24"/>
        </w:rPr>
        <w:br/>
      </w:r>
      <w:r w:rsidRPr="00417E14">
        <w:rPr>
          <w:rFonts w:cs="Calibri"/>
          <w:sz w:val="24"/>
          <w:szCs w:val="24"/>
        </w:rPr>
        <w:t xml:space="preserve">z </w:t>
      </w:r>
      <w:r w:rsidR="00403A45">
        <w:rPr>
          <w:rFonts w:cs="Calibri"/>
          <w:sz w:val="24"/>
          <w:szCs w:val="24"/>
        </w:rPr>
        <w:t>t</w:t>
      </w:r>
      <w:r w:rsidR="001F10F7">
        <w:rPr>
          <w:rFonts w:cs="Calibri"/>
          <w:sz w:val="24"/>
          <w:szCs w:val="24"/>
        </w:rPr>
        <w:t>ransgranicznym</w:t>
      </w:r>
      <w:r w:rsidRPr="00417E14">
        <w:rPr>
          <w:rFonts w:cs="Calibri"/>
          <w:sz w:val="24"/>
          <w:szCs w:val="24"/>
        </w:rPr>
        <w:t xml:space="preserve"> nabyw</w:t>
      </w:r>
      <w:r w:rsidR="00F2120C" w:rsidRPr="00417E14">
        <w:rPr>
          <w:rFonts w:cs="Calibri"/>
          <w:sz w:val="24"/>
          <w:szCs w:val="24"/>
        </w:rPr>
        <w:t>aniem towarów i usług, w tym tj.</w:t>
      </w:r>
      <w:r w:rsidR="00B735B1">
        <w:rPr>
          <w:rFonts w:cs="Calibri"/>
          <w:sz w:val="24"/>
          <w:szCs w:val="24"/>
        </w:rPr>
        <w:t xml:space="preserve"> akcyza, cło lub równoważne.</w:t>
      </w:r>
    </w:p>
    <w:p w14:paraId="2A74810D" w14:textId="77777777" w:rsidR="000712BE" w:rsidRDefault="000712BE" w:rsidP="003D4E2B">
      <w:pPr>
        <w:pStyle w:val="Bezodstpw"/>
        <w:numPr>
          <w:ilvl w:val="3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Przyjmuje się, że 1% = 1 pkt i tak zostanie przeliczona liczba uzyskanych punktów.</w:t>
      </w:r>
    </w:p>
    <w:p w14:paraId="75D31CBF" w14:textId="77777777" w:rsidR="00243D0B" w:rsidRPr="00895487" w:rsidRDefault="00243D0B" w:rsidP="00243D0B">
      <w:pPr>
        <w:pStyle w:val="Bezodstpw"/>
        <w:spacing w:line="360" w:lineRule="auto"/>
        <w:ind w:left="1728"/>
        <w:jc w:val="both"/>
        <w:rPr>
          <w:rFonts w:cs="Calibri"/>
          <w:color w:val="FF0000"/>
          <w:sz w:val="24"/>
          <w:szCs w:val="24"/>
        </w:rPr>
      </w:pPr>
    </w:p>
    <w:p w14:paraId="3312D921" w14:textId="314ACB28" w:rsidR="00895487" w:rsidRPr="00895487" w:rsidRDefault="001D1BC0" w:rsidP="00895487">
      <w:pPr>
        <w:pStyle w:val="Bezodstpw"/>
        <w:numPr>
          <w:ilvl w:val="2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>Za najkorzystniejszą zostanie uznana oferta, która uzyska</w:t>
      </w:r>
      <w:r w:rsidR="00895487">
        <w:rPr>
          <w:rFonts w:cs="Calibri"/>
          <w:sz w:val="24"/>
          <w:szCs w:val="24"/>
        </w:rPr>
        <w:t xml:space="preserve"> najwyższą liczbę punktów.</w:t>
      </w:r>
    </w:p>
    <w:p w14:paraId="7002CEA3" w14:textId="77777777" w:rsidR="00BB44FD" w:rsidRPr="00417E14" w:rsidRDefault="00BB44FD" w:rsidP="009448ED">
      <w:pPr>
        <w:pStyle w:val="Bezodstpw"/>
        <w:jc w:val="both"/>
        <w:rPr>
          <w:rFonts w:cs="Calibri"/>
          <w:sz w:val="24"/>
          <w:szCs w:val="24"/>
        </w:rPr>
      </w:pPr>
    </w:p>
    <w:p w14:paraId="36BE4238" w14:textId="77777777" w:rsidR="00B7092A" w:rsidRDefault="00B7092A" w:rsidP="003D4E2B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bookmarkStart w:id="5" w:name="bookmark31"/>
      <w:r>
        <w:rPr>
          <w:rFonts w:cs="Calibri"/>
          <w:b/>
          <w:sz w:val="24"/>
          <w:szCs w:val="24"/>
        </w:rPr>
        <w:t>Określenie warunków istotnych zmian umowy zawartej w wyniku przeprowadzonego postępowania o udzielenie zamówienia</w:t>
      </w:r>
    </w:p>
    <w:p w14:paraId="3BFF33B0" w14:textId="77777777" w:rsidR="00B7092A" w:rsidRPr="00B7092A" w:rsidRDefault="00B7092A" w:rsidP="00B7092A">
      <w:pPr>
        <w:pStyle w:val="Bezodstpw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dotyczy</w:t>
      </w:r>
    </w:p>
    <w:p w14:paraId="486EBC81" w14:textId="77777777" w:rsidR="00B7092A" w:rsidRPr="00B7092A" w:rsidRDefault="00B7092A" w:rsidP="00B7092A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5B428B56" w14:textId="77777777" w:rsidR="000712BE" w:rsidRPr="00417E14" w:rsidRDefault="000712BE" w:rsidP="003D4E2B">
      <w:pPr>
        <w:pStyle w:val="Bezodstpw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417E14">
        <w:rPr>
          <w:rFonts w:cs="Calibri"/>
          <w:b/>
          <w:sz w:val="24"/>
          <w:szCs w:val="24"/>
        </w:rPr>
        <w:t>Wykaz załączników do zapytanie ofertowego:</w:t>
      </w:r>
      <w:bookmarkEnd w:id="5"/>
    </w:p>
    <w:p w14:paraId="22E8405B" w14:textId="750ADF2B" w:rsidR="000712BE" w:rsidRPr="00417E14" w:rsidRDefault="000712BE" w:rsidP="003D4E2B">
      <w:pPr>
        <w:pStyle w:val="Bezodstpw"/>
        <w:numPr>
          <w:ilvl w:val="1"/>
          <w:numId w:val="2"/>
        </w:numPr>
        <w:spacing w:line="360" w:lineRule="auto"/>
        <w:ind w:left="993" w:hanging="633"/>
        <w:jc w:val="both"/>
        <w:rPr>
          <w:rFonts w:cs="Calibri"/>
          <w:sz w:val="24"/>
          <w:szCs w:val="24"/>
        </w:rPr>
      </w:pPr>
      <w:r w:rsidRPr="00417E14">
        <w:rPr>
          <w:rFonts w:cs="Calibri"/>
          <w:sz w:val="24"/>
          <w:szCs w:val="24"/>
        </w:rPr>
        <w:t xml:space="preserve">Załącznik nr </w:t>
      </w:r>
      <w:r w:rsidR="00A7088F" w:rsidRPr="00417E14">
        <w:rPr>
          <w:rFonts w:cs="Calibri"/>
          <w:sz w:val="24"/>
          <w:szCs w:val="24"/>
        </w:rPr>
        <w:t>1:</w:t>
      </w:r>
      <w:r w:rsidR="00001092">
        <w:rPr>
          <w:rFonts w:cs="Calibri"/>
          <w:sz w:val="24"/>
          <w:szCs w:val="24"/>
        </w:rPr>
        <w:t xml:space="preserve"> Formularz oferty.</w:t>
      </w:r>
    </w:p>
    <w:p w14:paraId="7CDFCE20" w14:textId="1D6094E6" w:rsidR="00DE1531" w:rsidRPr="00BF1EE2" w:rsidRDefault="00DE1531" w:rsidP="00895487">
      <w:pPr>
        <w:pStyle w:val="Bezodstpw"/>
        <w:spacing w:line="360" w:lineRule="auto"/>
        <w:ind w:left="360"/>
        <w:jc w:val="both"/>
        <w:rPr>
          <w:rFonts w:cs="Calibri"/>
          <w:sz w:val="24"/>
          <w:szCs w:val="24"/>
        </w:rPr>
      </w:pPr>
    </w:p>
    <w:sectPr w:rsidR="00DE1531" w:rsidRPr="00BF1EE2" w:rsidSect="004340AB">
      <w:headerReference w:type="default" r:id="rId12"/>
      <w:footerReference w:type="default" r:id="rId13"/>
      <w:pgSz w:w="11909" w:h="16838"/>
      <w:pgMar w:top="1084" w:right="994" w:bottom="1283" w:left="126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9299" w14:textId="77777777" w:rsidR="00B32557" w:rsidRDefault="00B32557" w:rsidP="00AC559C">
      <w:pPr>
        <w:spacing w:after="0" w:line="240" w:lineRule="auto"/>
      </w:pPr>
      <w:r>
        <w:separator/>
      </w:r>
    </w:p>
  </w:endnote>
  <w:endnote w:type="continuationSeparator" w:id="0">
    <w:p w14:paraId="60E56210" w14:textId="77777777" w:rsidR="00B32557" w:rsidRDefault="00B32557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Cambria Math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A9F8" w14:textId="77777777" w:rsidR="000D4C1B" w:rsidRDefault="000D4C1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812B94" w:rsidRPr="00812B94">
      <w:rPr>
        <w:rFonts w:ascii="Cambria" w:hAnsi="Cambria"/>
        <w:noProof/>
        <w:sz w:val="28"/>
        <w:szCs w:val="28"/>
      </w:rPr>
      <w:t>5</w:t>
    </w:r>
    <w:r>
      <w:rPr>
        <w:rFonts w:ascii="Cambria" w:hAnsi="Cambria"/>
        <w:noProof/>
        <w:sz w:val="28"/>
        <w:szCs w:val="28"/>
      </w:rPr>
      <w:fldChar w:fldCharType="end"/>
    </w:r>
  </w:p>
  <w:p w14:paraId="17447958" w14:textId="77777777" w:rsidR="000D4C1B" w:rsidRDefault="000D4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2A1E" w14:textId="77777777" w:rsidR="00B32557" w:rsidRDefault="00B32557" w:rsidP="00AC559C">
      <w:pPr>
        <w:spacing w:after="0" w:line="240" w:lineRule="auto"/>
      </w:pPr>
      <w:r>
        <w:separator/>
      </w:r>
    </w:p>
  </w:footnote>
  <w:footnote w:type="continuationSeparator" w:id="0">
    <w:p w14:paraId="71EE3A99" w14:textId="77777777" w:rsidR="00B32557" w:rsidRDefault="00B32557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A137" w14:textId="334E9FD6" w:rsidR="000D4C1B" w:rsidRDefault="000D4C1B">
    <w:pPr>
      <w:pStyle w:val="Nagwek"/>
    </w:pPr>
  </w:p>
  <w:p w14:paraId="267F8B15" w14:textId="77777777" w:rsidR="000D4C1B" w:rsidRDefault="000D4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pStyle w:val="Nagwek2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85465218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sz w:val="22"/>
        <w:szCs w:val="24"/>
      </w:rPr>
    </w:lvl>
  </w:abstractNum>
  <w:abstractNum w:abstractNumId="2" w15:restartNumberingAfterBreak="0">
    <w:nsid w:val="00000002"/>
    <w:multiLevelType w:val="multilevel"/>
    <w:tmpl w:val="BFB298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8C1444D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20269FC0"/>
    <w:name w:val="WW8Num6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  <w:rPr>
        <w:rFonts w:ascii="Calibri" w:hAnsi="Calibri"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ascii="Calibri" w:hAnsi="Calibri" w:cs="Calibri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81A407E0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bCs/>
        <w:sz w:val="22"/>
        <w:szCs w:val="24"/>
      </w:rPr>
    </w:lvl>
  </w:abstractNum>
  <w:abstractNum w:abstractNumId="9" w15:restartNumberingAfterBreak="0">
    <w:nsid w:val="0000000B"/>
    <w:multiLevelType w:val="multilevel"/>
    <w:tmpl w:val="0000000B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D"/>
    <w:multiLevelType w:val="multilevel"/>
    <w:tmpl w:val="0000000D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0"/>
    <w:multiLevelType w:val="multilevel"/>
    <w:tmpl w:val="0000001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6" w15:restartNumberingAfterBreak="0">
    <w:nsid w:val="00000016"/>
    <w:multiLevelType w:val="multilevel"/>
    <w:tmpl w:val="00000016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10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71" w:hanging="180"/>
      </w:pPr>
    </w:lvl>
  </w:abstractNum>
  <w:abstractNum w:abstractNumId="17" w15:restartNumberingAfterBreak="0">
    <w:nsid w:val="00000018"/>
    <w:multiLevelType w:val="multilevel"/>
    <w:tmpl w:val="00000018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13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31" w:hanging="180"/>
      </w:pPr>
    </w:lvl>
  </w:abstractNum>
  <w:abstractNum w:abstractNumId="18" w15:restartNumberingAfterBreak="0">
    <w:nsid w:val="00000027"/>
    <w:multiLevelType w:val="multilevel"/>
    <w:tmpl w:val="15BAF7F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04711CB3"/>
    <w:multiLevelType w:val="hybridMultilevel"/>
    <w:tmpl w:val="1082B7FA"/>
    <w:lvl w:ilvl="0" w:tplc="A04C2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4A3443"/>
    <w:multiLevelType w:val="hybridMultilevel"/>
    <w:tmpl w:val="5A8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CB5E3D"/>
    <w:multiLevelType w:val="multilevel"/>
    <w:tmpl w:val="C72EA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Calibri" w:eastAsia="Calibri" w:hAnsi="Calibri" w:cs="Calibri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12307695"/>
    <w:multiLevelType w:val="hybridMultilevel"/>
    <w:tmpl w:val="36BE868C"/>
    <w:lvl w:ilvl="0" w:tplc="8AD817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5064E28"/>
    <w:multiLevelType w:val="multilevel"/>
    <w:tmpl w:val="08F8816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1FF06527"/>
    <w:multiLevelType w:val="hybridMultilevel"/>
    <w:tmpl w:val="93CA491E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291A1776"/>
    <w:multiLevelType w:val="hybridMultilevel"/>
    <w:tmpl w:val="938021E0"/>
    <w:lvl w:ilvl="0" w:tplc="4AE83EBE">
      <w:start w:val="6"/>
      <w:numFmt w:val="decimal"/>
      <w:pStyle w:val="Listapunktowan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7A45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8C5CC0"/>
    <w:multiLevelType w:val="multilevel"/>
    <w:tmpl w:val="BFB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CA74FED"/>
    <w:multiLevelType w:val="hybridMultilevel"/>
    <w:tmpl w:val="E8D007EC"/>
    <w:lvl w:ilvl="0" w:tplc="45F40B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FD413A9"/>
    <w:multiLevelType w:val="hybridMultilevel"/>
    <w:tmpl w:val="CF962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C4B4E"/>
    <w:multiLevelType w:val="hybridMultilevel"/>
    <w:tmpl w:val="085E3A5A"/>
    <w:lvl w:ilvl="0" w:tplc="0415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358A22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B881AE4"/>
    <w:multiLevelType w:val="multilevel"/>
    <w:tmpl w:val="B5704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CE30715"/>
    <w:multiLevelType w:val="hybridMultilevel"/>
    <w:tmpl w:val="BA7E2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043A93"/>
    <w:multiLevelType w:val="multilevel"/>
    <w:tmpl w:val="464E97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7078EF"/>
    <w:multiLevelType w:val="hybridMultilevel"/>
    <w:tmpl w:val="995C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C5C68"/>
    <w:multiLevelType w:val="multilevel"/>
    <w:tmpl w:val="92344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950F94"/>
    <w:multiLevelType w:val="multilevel"/>
    <w:tmpl w:val="45CABB1C"/>
    <w:name w:val="WW8Num23"/>
    <w:lvl w:ilvl="0">
      <w:start w:val="4"/>
      <w:numFmt w:val="decimal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8" w15:restartNumberingAfterBreak="0">
    <w:nsid w:val="5975297A"/>
    <w:multiLevelType w:val="multilevel"/>
    <w:tmpl w:val="EE6079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DE02AE"/>
    <w:multiLevelType w:val="multilevel"/>
    <w:tmpl w:val="DE3E8C1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color w:val="auto"/>
      </w:rPr>
    </w:lvl>
  </w:abstractNum>
  <w:abstractNum w:abstractNumId="40" w15:restartNumberingAfterBreak="0">
    <w:nsid w:val="663F48EF"/>
    <w:multiLevelType w:val="hybridMultilevel"/>
    <w:tmpl w:val="8520A052"/>
    <w:lvl w:ilvl="0" w:tplc="D4B6DB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18B4"/>
    <w:multiLevelType w:val="multilevel"/>
    <w:tmpl w:val="9FFC1F7C"/>
    <w:lvl w:ilvl="0">
      <w:start w:val="1"/>
      <w:numFmt w:val="decimal"/>
      <w:pStyle w:val="GTHeading1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GTHeading2"/>
      <w:isLgl/>
      <w:lvlText w:val="%1.%2.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2">
      <w:start w:val="1"/>
      <w:numFmt w:val="decimal"/>
      <w:pStyle w:val="GTHeading3"/>
      <w:isLgl/>
      <w:lvlText w:val="%1.%2.%3."/>
      <w:lvlJc w:val="left"/>
      <w:pPr>
        <w:tabs>
          <w:tab w:val="num" w:pos="0"/>
        </w:tabs>
        <w:ind w:left="1276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GTHeading4"/>
      <w:lvlText w:val="%4)"/>
      <w:lvlJc w:val="left"/>
      <w:pPr>
        <w:tabs>
          <w:tab w:val="num" w:pos="0"/>
        </w:tabs>
        <w:ind w:left="1134" w:hanging="567"/>
      </w:pPr>
      <w:rPr>
        <w:rFonts w:ascii="Times New Roman" w:eastAsia="Times New Roman" w:hAnsi="Times New Roman" w:cs="Arial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4">
      <w:start w:val="1"/>
      <w:numFmt w:val="none"/>
      <w:pStyle w:val="GTHeading5"/>
      <w:suff w:val="nothing"/>
      <w:lvlText w:val=""/>
      <w:lvlJc w:val="left"/>
      <w:pPr>
        <w:tabs>
          <w:tab w:val="num" w:pos="0"/>
        </w:tabs>
        <w:ind w:left="-288"/>
      </w:pPr>
      <w:rPr>
        <w:rFonts w:cs="Times New Roman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5">
      <w:start w:val="1"/>
      <w:numFmt w:val="none"/>
      <w:pStyle w:val="GTHeading6"/>
      <w:suff w:val="nothing"/>
      <w:lvlText w:val=""/>
      <w:lvlJc w:val="left"/>
      <w:pPr>
        <w:tabs>
          <w:tab w:val="num" w:pos="0"/>
        </w:tabs>
        <w:ind w:left="-288"/>
      </w:pPr>
      <w:rPr>
        <w:rFonts w:cs="Times New Roman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6">
      <w:start w:val="1"/>
      <w:numFmt w:val="none"/>
      <w:pStyle w:val="GTHeading7"/>
      <w:suff w:val="nothing"/>
      <w:lvlText w:val=""/>
      <w:lvlJc w:val="left"/>
      <w:pPr>
        <w:tabs>
          <w:tab w:val="num" w:pos="0"/>
        </w:tabs>
        <w:ind w:left="-288"/>
      </w:pPr>
      <w:rPr>
        <w:rFonts w:cs="Times New Roman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7">
      <w:start w:val="1"/>
      <w:numFmt w:val="none"/>
      <w:pStyle w:val="GTHeading8"/>
      <w:suff w:val="nothing"/>
      <w:lvlText w:val=""/>
      <w:lvlJc w:val="left"/>
      <w:pPr>
        <w:tabs>
          <w:tab w:val="num" w:pos="0"/>
        </w:tabs>
        <w:ind w:left="-288"/>
      </w:pPr>
      <w:rPr>
        <w:rFonts w:cs="Times New Roman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  <w:lvl w:ilvl="8">
      <w:start w:val="1"/>
      <w:numFmt w:val="none"/>
      <w:pStyle w:val="GTHeading9"/>
      <w:suff w:val="nothing"/>
      <w:lvlText w:val=""/>
      <w:lvlJc w:val="left"/>
      <w:pPr>
        <w:tabs>
          <w:tab w:val="num" w:pos="0"/>
        </w:tabs>
        <w:ind w:left="-288"/>
      </w:pPr>
      <w:rPr>
        <w:rFonts w:cs="Times New Roman" w:hint="default"/>
        <w:b w:val="0"/>
        <w:i w:val="0"/>
        <w:caps w:val="0"/>
        <w:strike w:val="0"/>
        <w:dstrike w:val="0"/>
        <w:vanish w:val="0"/>
        <w:u w:val="none"/>
        <w:effect w:val="none"/>
        <w:vertAlign w:val="baseline"/>
      </w:rPr>
    </w:lvl>
  </w:abstractNum>
  <w:abstractNum w:abstractNumId="42" w15:restartNumberingAfterBreak="0">
    <w:nsid w:val="6B6D7067"/>
    <w:multiLevelType w:val="multilevel"/>
    <w:tmpl w:val="BFB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ED07EA2"/>
    <w:multiLevelType w:val="hybridMultilevel"/>
    <w:tmpl w:val="565C854C"/>
    <w:lvl w:ilvl="0" w:tplc="0415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4" w15:restartNumberingAfterBreak="0">
    <w:nsid w:val="709D08C2"/>
    <w:multiLevelType w:val="multilevel"/>
    <w:tmpl w:val="F744960E"/>
    <w:name w:val="WW8Num23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524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064371"/>
    <w:multiLevelType w:val="hybridMultilevel"/>
    <w:tmpl w:val="EBB05888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6" w15:restartNumberingAfterBreak="0">
    <w:nsid w:val="71243C57"/>
    <w:multiLevelType w:val="hybridMultilevel"/>
    <w:tmpl w:val="EEE42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B3DF6"/>
    <w:multiLevelType w:val="multilevel"/>
    <w:tmpl w:val="BFB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A931C55"/>
    <w:multiLevelType w:val="hybridMultilevel"/>
    <w:tmpl w:val="24C6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5"/>
  </w:num>
  <w:num w:numId="5">
    <w:abstractNumId w:val="41"/>
  </w:num>
  <w:num w:numId="6">
    <w:abstractNumId w:val="20"/>
  </w:num>
  <w:num w:numId="7">
    <w:abstractNumId w:val="2"/>
  </w:num>
  <w:num w:numId="8">
    <w:abstractNumId w:val="5"/>
  </w:num>
  <w:num w:numId="9">
    <w:abstractNumId w:val="46"/>
  </w:num>
  <w:num w:numId="10">
    <w:abstractNumId w:val="23"/>
  </w:num>
  <w:num w:numId="11">
    <w:abstractNumId w:val="35"/>
  </w:num>
  <w:num w:numId="12">
    <w:abstractNumId w:val="48"/>
  </w:num>
  <w:num w:numId="13">
    <w:abstractNumId w:val="42"/>
  </w:num>
  <w:num w:numId="14">
    <w:abstractNumId w:val="28"/>
  </w:num>
  <w:num w:numId="15">
    <w:abstractNumId w:val="29"/>
  </w:num>
  <w:num w:numId="16">
    <w:abstractNumId w:val="43"/>
  </w:num>
  <w:num w:numId="17">
    <w:abstractNumId w:val="19"/>
  </w:num>
  <w:num w:numId="18">
    <w:abstractNumId w:val="47"/>
  </w:num>
  <w:num w:numId="19">
    <w:abstractNumId w:val="27"/>
  </w:num>
  <w:num w:numId="20">
    <w:abstractNumId w:val="31"/>
  </w:num>
  <w:num w:numId="21">
    <w:abstractNumId w:val="38"/>
  </w:num>
  <w:num w:numId="22">
    <w:abstractNumId w:val="34"/>
  </w:num>
  <w:num w:numId="23">
    <w:abstractNumId w:val="32"/>
  </w:num>
  <w:num w:numId="24">
    <w:abstractNumId w:val="33"/>
  </w:num>
  <w:num w:numId="25">
    <w:abstractNumId w:val="45"/>
  </w:num>
  <w:num w:numId="26">
    <w:abstractNumId w:val="30"/>
  </w:num>
  <w:num w:numId="27">
    <w:abstractNumId w:val="24"/>
  </w:num>
  <w:num w:numId="28">
    <w:abstractNumId w:val="39"/>
  </w:num>
  <w:num w:numId="29">
    <w:abstractNumId w:val="40"/>
  </w:num>
  <w:num w:numId="30">
    <w:abstractNumId w:val="22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9"/>
    <w:rsid w:val="00000FDB"/>
    <w:rsid w:val="00001092"/>
    <w:rsid w:val="00001D9B"/>
    <w:rsid w:val="000025F2"/>
    <w:rsid w:val="00003013"/>
    <w:rsid w:val="000052FC"/>
    <w:rsid w:val="00005FD7"/>
    <w:rsid w:val="00011633"/>
    <w:rsid w:val="000119CC"/>
    <w:rsid w:val="0001227A"/>
    <w:rsid w:val="0001264F"/>
    <w:rsid w:val="00012C4E"/>
    <w:rsid w:val="0001387E"/>
    <w:rsid w:val="00014473"/>
    <w:rsid w:val="00014834"/>
    <w:rsid w:val="00016ECB"/>
    <w:rsid w:val="00017C24"/>
    <w:rsid w:val="00017D5C"/>
    <w:rsid w:val="000203D0"/>
    <w:rsid w:val="000213D9"/>
    <w:rsid w:val="0002175C"/>
    <w:rsid w:val="00022574"/>
    <w:rsid w:val="00024C85"/>
    <w:rsid w:val="000264DB"/>
    <w:rsid w:val="000265C5"/>
    <w:rsid w:val="000266E4"/>
    <w:rsid w:val="00027655"/>
    <w:rsid w:val="00027CCF"/>
    <w:rsid w:val="00031B8C"/>
    <w:rsid w:val="000324CC"/>
    <w:rsid w:val="00032B3C"/>
    <w:rsid w:val="000334B5"/>
    <w:rsid w:val="0003362E"/>
    <w:rsid w:val="00033CE1"/>
    <w:rsid w:val="00035128"/>
    <w:rsid w:val="0003637C"/>
    <w:rsid w:val="000419F6"/>
    <w:rsid w:val="00043AFE"/>
    <w:rsid w:val="00045233"/>
    <w:rsid w:val="0004622C"/>
    <w:rsid w:val="000467E3"/>
    <w:rsid w:val="00046CC9"/>
    <w:rsid w:val="00047211"/>
    <w:rsid w:val="00047A89"/>
    <w:rsid w:val="000501BD"/>
    <w:rsid w:val="000512F6"/>
    <w:rsid w:val="00054862"/>
    <w:rsid w:val="00054D0D"/>
    <w:rsid w:val="000551DD"/>
    <w:rsid w:val="00056061"/>
    <w:rsid w:val="00056142"/>
    <w:rsid w:val="0005621F"/>
    <w:rsid w:val="0005659E"/>
    <w:rsid w:val="00056815"/>
    <w:rsid w:val="00060786"/>
    <w:rsid w:val="000616D8"/>
    <w:rsid w:val="000617D6"/>
    <w:rsid w:val="000630F2"/>
    <w:rsid w:val="00064027"/>
    <w:rsid w:val="00064B7B"/>
    <w:rsid w:val="00064FE4"/>
    <w:rsid w:val="00066375"/>
    <w:rsid w:val="00067195"/>
    <w:rsid w:val="00067CA9"/>
    <w:rsid w:val="000712BE"/>
    <w:rsid w:val="0007161A"/>
    <w:rsid w:val="000717D8"/>
    <w:rsid w:val="00072111"/>
    <w:rsid w:val="00072A73"/>
    <w:rsid w:val="00074AE3"/>
    <w:rsid w:val="0007502F"/>
    <w:rsid w:val="00076047"/>
    <w:rsid w:val="00077426"/>
    <w:rsid w:val="000779C5"/>
    <w:rsid w:val="00077B20"/>
    <w:rsid w:val="0008030A"/>
    <w:rsid w:val="00082596"/>
    <w:rsid w:val="0008263C"/>
    <w:rsid w:val="00082A59"/>
    <w:rsid w:val="0008361F"/>
    <w:rsid w:val="0008377F"/>
    <w:rsid w:val="000847A3"/>
    <w:rsid w:val="000851D0"/>
    <w:rsid w:val="00085253"/>
    <w:rsid w:val="000857C8"/>
    <w:rsid w:val="0008604B"/>
    <w:rsid w:val="000879A4"/>
    <w:rsid w:val="00090244"/>
    <w:rsid w:val="0009025A"/>
    <w:rsid w:val="0009188C"/>
    <w:rsid w:val="00091A94"/>
    <w:rsid w:val="00091FA8"/>
    <w:rsid w:val="0009285B"/>
    <w:rsid w:val="00093AC3"/>
    <w:rsid w:val="00093B32"/>
    <w:rsid w:val="0009417C"/>
    <w:rsid w:val="0009472A"/>
    <w:rsid w:val="0009605D"/>
    <w:rsid w:val="00096ED8"/>
    <w:rsid w:val="00097519"/>
    <w:rsid w:val="000A03C6"/>
    <w:rsid w:val="000A1285"/>
    <w:rsid w:val="000A24E6"/>
    <w:rsid w:val="000A2514"/>
    <w:rsid w:val="000A387A"/>
    <w:rsid w:val="000A4174"/>
    <w:rsid w:val="000A45C8"/>
    <w:rsid w:val="000A498C"/>
    <w:rsid w:val="000A5B8A"/>
    <w:rsid w:val="000B1FC3"/>
    <w:rsid w:val="000B2AFC"/>
    <w:rsid w:val="000B4F28"/>
    <w:rsid w:val="000B56F9"/>
    <w:rsid w:val="000B5847"/>
    <w:rsid w:val="000B5ED1"/>
    <w:rsid w:val="000B657E"/>
    <w:rsid w:val="000B7321"/>
    <w:rsid w:val="000B7857"/>
    <w:rsid w:val="000B7A60"/>
    <w:rsid w:val="000C31E4"/>
    <w:rsid w:val="000C4F34"/>
    <w:rsid w:val="000C590A"/>
    <w:rsid w:val="000C75FB"/>
    <w:rsid w:val="000C7718"/>
    <w:rsid w:val="000C7A3A"/>
    <w:rsid w:val="000C7CC9"/>
    <w:rsid w:val="000D0E10"/>
    <w:rsid w:val="000D2E66"/>
    <w:rsid w:val="000D3025"/>
    <w:rsid w:val="000D3521"/>
    <w:rsid w:val="000D374F"/>
    <w:rsid w:val="000D399D"/>
    <w:rsid w:val="000D4C1B"/>
    <w:rsid w:val="000D50C5"/>
    <w:rsid w:val="000D648E"/>
    <w:rsid w:val="000E10AB"/>
    <w:rsid w:val="000E3272"/>
    <w:rsid w:val="000E49E9"/>
    <w:rsid w:val="000E5A25"/>
    <w:rsid w:val="000E5E74"/>
    <w:rsid w:val="000E6845"/>
    <w:rsid w:val="000E7B4F"/>
    <w:rsid w:val="000F0910"/>
    <w:rsid w:val="000F23CF"/>
    <w:rsid w:val="000F29DA"/>
    <w:rsid w:val="000F2C4B"/>
    <w:rsid w:val="000F2EED"/>
    <w:rsid w:val="000F3B83"/>
    <w:rsid w:val="000F3EA0"/>
    <w:rsid w:val="000F4067"/>
    <w:rsid w:val="000F60DD"/>
    <w:rsid w:val="000F63E7"/>
    <w:rsid w:val="000F76B3"/>
    <w:rsid w:val="000F7737"/>
    <w:rsid w:val="000F7D96"/>
    <w:rsid w:val="0010109A"/>
    <w:rsid w:val="001024BB"/>
    <w:rsid w:val="001031AC"/>
    <w:rsid w:val="0010397E"/>
    <w:rsid w:val="00105492"/>
    <w:rsid w:val="001108F6"/>
    <w:rsid w:val="00110E6D"/>
    <w:rsid w:val="00112CB0"/>
    <w:rsid w:val="00113D51"/>
    <w:rsid w:val="00113D80"/>
    <w:rsid w:val="001146DD"/>
    <w:rsid w:val="001163A8"/>
    <w:rsid w:val="00116C8A"/>
    <w:rsid w:val="00116F79"/>
    <w:rsid w:val="001172C2"/>
    <w:rsid w:val="00117353"/>
    <w:rsid w:val="0011783B"/>
    <w:rsid w:val="00120617"/>
    <w:rsid w:val="00120C2F"/>
    <w:rsid w:val="00121654"/>
    <w:rsid w:val="00122151"/>
    <w:rsid w:val="0012234F"/>
    <w:rsid w:val="00122DCA"/>
    <w:rsid w:val="00123A37"/>
    <w:rsid w:val="00123C3D"/>
    <w:rsid w:val="00123C3E"/>
    <w:rsid w:val="00124119"/>
    <w:rsid w:val="001242BC"/>
    <w:rsid w:val="00124547"/>
    <w:rsid w:val="00126731"/>
    <w:rsid w:val="001272C1"/>
    <w:rsid w:val="001277F7"/>
    <w:rsid w:val="00127F2D"/>
    <w:rsid w:val="001306F3"/>
    <w:rsid w:val="00131DC0"/>
    <w:rsid w:val="001322B8"/>
    <w:rsid w:val="0013370F"/>
    <w:rsid w:val="00133D76"/>
    <w:rsid w:val="001347B1"/>
    <w:rsid w:val="00134B52"/>
    <w:rsid w:val="0013503F"/>
    <w:rsid w:val="00135286"/>
    <w:rsid w:val="001360F3"/>
    <w:rsid w:val="001370C3"/>
    <w:rsid w:val="00141102"/>
    <w:rsid w:val="001418ED"/>
    <w:rsid w:val="00142472"/>
    <w:rsid w:val="00142C72"/>
    <w:rsid w:val="0014319E"/>
    <w:rsid w:val="001434D9"/>
    <w:rsid w:val="00143831"/>
    <w:rsid w:val="001446B7"/>
    <w:rsid w:val="00144754"/>
    <w:rsid w:val="00146675"/>
    <w:rsid w:val="00146740"/>
    <w:rsid w:val="001472B4"/>
    <w:rsid w:val="00147748"/>
    <w:rsid w:val="00147998"/>
    <w:rsid w:val="001509B4"/>
    <w:rsid w:val="00150E6E"/>
    <w:rsid w:val="00151239"/>
    <w:rsid w:val="00152320"/>
    <w:rsid w:val="00152B0A"/>
    <w:rsid w:val="001552E6"/>
    <w:rsid w:val="00155C60"/>
    <w:rsid w:val="001573B1"/>
    <w:rsid w:val="00157BF0"/>
    <w:rsid w:val="001644DB"/>
    <w:rsid w:val="0016532F"/>
    <w:rsid w:val="001669A7"/>
    <w:rsid w:val="0016702F"/>
    <w:rsid w:val="00170986"/>
    <w:rsid w:val="001709C8"/>
    <w:rsid w:val="00170D5A"/>
    <w:rsid w:val="001721BD"/>
    <w:rsid w:val="00172A80"/>
    <w:rsid w:val="00174FE3"/>
    <w:rsid w:val="001759E8"/>
    <w:rsid w:val="00175C3A"/>
    <w:rsid w:val="001779D3"/>
    <w:rsid w:val="00181C0C"/>
    <w:rsid w:val="00182A5E"/>
    <w:rsid w:val="0018334C"/>
    <w:rsid w:val="00183A98"/>
    <w:rsid w:val="00185105"/>
    <w:rsid w:val="00185A9A"/>
    <w:rsid w:val="00185AF0"/>
    <w:rsid w:val="00185AFB"/>
    <w:rsid w:val="00186E6D"/>
    <w:rsid w:val="0019087D"/>
    <w:rsid w:val="0019111E"/>
    <w:rsid w:val="001913FA"/>
    <w:rsid w:val="0019146E"/>
    <w:rsid w:val="00191AAD"/>
    <w:rsid w:val="00191CD6"/>
    <w:rsid w:val="00191F17"/>
    <w:rsid w:val="001923AA"/>
    <w:rsid w:val="0019528E"/>
    <w:rsid w:val="00195501"/>
    <w:rsid w:val="00195E5F"/>
    <w:rsid w:val="001A0B1D"/>
    <w:rsid w:val="001A12C1"/>
    <w:rsid w:val="001A1403"/>
    <w:rsid w:val="001A2061"/>
    <w:rsid w:val="001A3A24"/>
    <w:rsid w:val="001A404A"/>
    <w:rsid w:val="001A4BA3"/>
    <w:rsid w:val="001A5B7C"/>
    <w:rsid w:val="001A5ED3"/>
    <w:rsid w:val="001A5F2E"/>
    <w:rsid w:val="001A70F5"/>
    <w:rsid w:val="001A777A"/>
    <w:rsid w:val="001B08D1"/>
    <w:rsid w:val="001B0F0D"/>
    <w:rsid w:val="001B435B"/>
    <w:rsid w:val="001B481E"/>
    <w:rsid w:val="001B4D65"/>
    <w:rsid w:val="001B5115"/>
    <w:rsid w:val="001B5CA7"/>
    <w:rsid w:val="001B6080"/>
    <w:rsid w:val="001C248E"/>
    <w:rsid w:val="001C2FB7"/>
    <w:rsid w:val="001C3294"/>
    <w:rsid w:val="001C37D9"/>
    <w:rsid w:val="001C53B6"/>
    <w:rsid w:val="001C56F0"/>
    <w:rsid w:val="001C61F6"/>
    <w:rsid w:val="001D1BC0"/>
    <w:rsid w:val="001D236A"/>
    <w:rsid w:val="001D24CB"/>
    <w:rsid w:val="001D4708"/>
    <w:rsid w:val="001D4AA0"/>
    <w:rsid w:val="001D59D6"/>
    <w:rsid w:val="001D5D62"/>
    <w:rsid w:val="001D6EBD"/>
    <w:rsid w:val="001D78FD"/>
    <w:rsid w:val="001E0404"/>
    <w:rsid w:val="001E09F6"/>
    <w:rsid w:val="001E1B50"/>
    <w:rsid w:val="001E25A6"/>
    <w:rsid w:val="001E2D2C"/>
    <w:rsid w:val="001E3E22"/>
    <w:rsid w:val="001E4304"/>
    <w:rsid w:val="001E4908"/>
    <w:rsid w:val="001E6EFE"/>
    <w:rsid w:val="001F0284"/>
    <w:rsid w:val="001F032B"/>
    <w:rsid w:val="001F10F7"/>
    <w:rsid w:val="001F1235"/>
    <w:rsid w:val="001F15A9"/>
    <w:rsid w:val="001F2885"/>
    <w:rsid w:val="001F288C"/>
    <w:rsid w:val="001F2974"/>
    <w:rsid w:val="001F453A"/>
    <w:rsid w:val="001F49EF"/>
    <w:rsid w:val="001F4B7A"/>
    <w:rsid w:val="001F788D"/>
    <w:rsid w:val="002010AD"/>
    <w:rsid w:val="00201190"/>
    <w:rsid w:val="0020179D"/>
    <w:rsid w:val="00202E2D"/>
    <w:rsid w:val="0020386D"/>
    <w:rsid w:val="00203FAA"/>
    <w:rsid w:val="00204342"/>
    <w:rsid w:val="00204788"/>
    <w:rsid w:val="00207B73"/>
    <w:rsid w:val="00207BC9"/>
    <w:rsid w:val="00210EBC"/>
    <w:rsid w:val="00210F86"/>
    <w:rsid w:val="0021192D"/>
    <w:rsid w:val="00212602"/>
    <w:rsid w:val="00212F00"/>
    <w:rsid w:val="0021589F"/>
    <w:rsid w:val="0021663E"/>
    <w:rsid w:val="00216691"/>
    <w:rsid w:val="00216982"/>
    <w:rsid w:val="002173B2"/>
    <w:rsid w:val="00220503"/>
    <w:rsid w:val="00220D1B"/>
    <w:rsid w:val="0022460F"/>
    <w:rsid w:val="00225418"/>
    <w:rsid w:val="00225796"/>
    <w:rsid w:val="0022612E"/>
    <w:rsid w:val="0022648B"/>
    <w:rsid w:val="0022744D"/>
    <w:rsid w:val="00227D8F"/>
    <w:rsid w:val="00231A3F"/>
    <w:rsid w:val="00231B35"/>
    <w:rsid w:val="0023629C"/>
    <w:rsid w:val="00241D03"/>
    <w:rsid w:val="002426E4"/>
    <w:rsid w:val="00242F7E"/>
    <w:rsid w:val="0024329B"/>
    <w:rsid w:val="002436A3"/>
    <w:rsid w:val="002439F7"/>
    <w:rsid w:val="00243A4E"/>
    <w:rsid w:val="00243D0B"/>
    <w:rsid w:val="00243E4B"/>
    <w:rsid w:val="00244A6E"/>
    <w:rsid w:val="002456E0"/>
    <w:rsid w:val="002464B2"/>
    <w:rsid w:val="002479DC"/>
    <w:rsid w:val="00247B10"/>
    <w:rsid w:val="00250E0D"/>
    <w:rsid w:val="00251D2E"/>
    <w:rsid w:val="00252000"/>
    <w:rsid w:val="002523F8"/>
    <w:rsid w:val="00252AE9"/>
    <w:rsid w:val="0025319D"/>
    <w:rsid w:val="00254843"/>
    <w:rsid w:val="00254906"/>
    <w:rsid w:val="00254F8A"/>
    <w:rsid w:val="002557FF"/>
    <w:rsid w:val="00256AD2"/>
    <w:rsid w:val="00257997"/>
    <w:rsid w:val="00257AE9"/>
    <w:rsid w:val="00257E96"/>
    <w:rsid w:val="00257FD1"/>
    <w:rsid w:val="00260521"/>
    <w:rsid w:val="002610A2"/>
    <w:rsid w:val="00261B7A"/>
    <w:rsid w:val="00262331"/>
    <w:rsid w:val="00263697"/>
    <w:rsid w:val="002672A6"/>
    <w:rsid w:val="00270360"/>
    <w:rsid w:val="00270372"/>
    <w:rsid w:val="00271A48"/>
    <w:rsid w:val="00271FAC"/>
    <w:rsid w:val="0027210C"/>
    <w:rsid w:val="00272252"/>
    <w:rsid w:val="00272283"/>
    <w:rsid w:val="0027481D"/>
    <w:rsid w:val="0027551F"/>
    <w:rsid w:val="00275929"/>
    <w:rsid w:val="00276DD5"/>
    <w:rsid w:val="002779F0"/>
    <w:rsid w:val="002816A1"/>
    <w:rsid w:val="00282438"/>
    <w:rsid w:val="00282652"/>
    <w:rsid w:val="00282E8B"/>
    <w:rsid w:val="00283251"/>
    <w:rsid w:val="0028399F"/>
    <w:rsid w:val="00284470"/>
    <w:rsid w:val="0028480E"/>
    <w:rsid w:val="00285FCF"/>
    <w:rsid w:val="00286084"/>
    <w:rsid w:val="002867EA"/>
    <w:rsid w:val="0029013B"/>
    <w:rsid w:val="00290A66"/>
    <w:rsid w:val="002918B9"/>
    <w:rsid w:val="00292DE3"/>
    <w:rsid w:val="002967F3"/>
    <w:rsid w:val="002974ED"/>
    <w:rsid w:val="0029753C"/>
    <w:rsid w:val="002A307B"/>
    <w:rsid w:val="002A4420"/>
    <w:rsid w:val="002A7F0E"/>
    <w:rsid w:val="002B05D4"/>
    <w:rsid w:val="002B0727"/>
    <w:rsid w:val="002B0AFD"/>
    <w:rsid w:val="002B1594"/>
    <w:rsid w:val="002B28C4"/>
    <w:rsid w:val="002B3F5D"/>
    <w:rsid w:val="002B5569"/>
    <w:rsid w:val="002B5AEC"/>
    <w:rsid w:val="002B7A04"/>
    <w:rsid w:val="002B7ADA"/>
    <w:rsid w:val="002C161B"/>
    <w:rsid w:val="002C18BA"/>
    <w:rsid w:val="002C1948"/>
    <w:rsid w:val="002C2B45"/>
    <w:rsid w:val="002C364C"/>
    <w:rsid w:val="002C3D75"/>
    <w:rsid w:val="002C52D3"/>
    <w:rsid w:val="002C5E32"/>
    <w:rsid w:val="002C670C"/>
    <w:rsid w:val="002C6CFE"/>
    <w:rsid w:val="002C6E8B"/>
    <w:rsid w:val="002C7A6B"/>
    <w:rsid w:val="002D1F8E"/>
    <w:rsid w:val="002D2937"/>
    <w:rsid w:val="002D32F1"/>
    <w:rsid w:val="002D33EB"/>
    <w:rsid w:val="002D6241"/>
    <w:rsid w:val="002D664D"/>
    <w:rsid w:val="002D7503"/>
    <w:rsid w:val="002D7B84"/>
    <w:rsid w:val="002E1F80"/>
    <w:rsid w:val="002E2B5C"/>
    <w:rsid w:val="002E2C93"/>
    <w:rsid w:val="002E336E"/>
    <w:rsid w:val="002E3FDC"/>
    <w:rsid w:val="002E4A25"/>
    <w:rsid w:val="002E4FA8"/>
    <w:rsid w:val="002E51C9"/>
    <w:rsid w:val="002E673B"/>
    <w:rsid w:val="002E71BD"/>
    <w:rsid w:val="002E7464"/>
    <w:rsid w:val="002F08DA"/>
    <w:rsid w:val="002F196F"/>
    <w:rsid w:val="002F27E8"/>
    <w:rsid w:val="002F28B1"/>
    <w:rsid w:val="002F2B98"/>
    <w:rsid w:val="002F2E4B"/>
    <w:rsid w:val="002F3599"/>
    <w:rsid w:val="002F4187"/>
    <w:rsid w:val="002F4F6C"/>
    <w:rsid w:val="002F62C6"/>
    <w:rsid w:val="002F70D4"/>
    <w:rsid w:val="002F79BD"/>
    <w:rsid w:val="00301805"/>
    <w:rsid w:val="00302AA4"/>
    <w:rsid w:val="00302DD2"/>
    <w:rsid w:val="00302E65"/>
    <w:rsid w:val="00303944"/>
    <w:rsid w:val="00303AFC"/>
    <w:rsid w:val="00305E04"/>
    <w:rsid w:val="00311B23"/>
    <w:rsid w:val="00311C35"/>
    <w:rsid w:val="00312491"/>
    <w:rsid w:val="0031713E"/>
    <w:rsid w:val="00317203"/>
    <w:rsid w:val="0031757E"/>
    <w:rsid w:val="003178E0"/>
    <w:rsid w:val="003204D7"/>
    <w:rsid w:val="00320E1D"/>
    <w:rsid w:val="00323376"/>
    <w:rsid w:val="00323870"/>
    <w:rsid w:val="00324398"/>
    <w:rsid w:val="003245E9"/>
    <w:rsid w:val="0032475E"/>
    <w:rsid w:val="00324AD3"/>
    <w:rsid w:val="00324D9E"/>
    <w:rsid w:val="003253E9"/>
    <w:rsid w:val="003317E4"/>
    <w:rsid w:val="00332715"/>
    <w:rsid w:val="00332781"/>
    <w:rsid w:val="00334C87"/>
    <w:rsid w:val="0033500D"/>
    <w:rsid w:val="0033548F"/>
    <w:rsid w:val="00335641"/>
    <w:rsid w:val="00335AC2"/>
    <w:rsid w:val="003362D3"/>
    <w:rsid w:val="003376F2"/>
    <w:rsid w:val="0034187B"/>
    <w:rsid w:val="00341D45"/>
    <w:rsid w:val="003426F8"/>
    <w:rsid w:val="003431D0"/>
    <w:rsid w:val="00343C25"/>
    <w:rsid w:val="00344CF0"/>
    <w:rsid w:val="00344D34"/>
    <w:rsid w:val="0034568E"/>
    <w:rsid w:val="00351FCB"/>
    <w:rsid w:val="0035262E"/>
    <w:rsid w:val="00352982"/>
    <w:rsid w:val="00353229"/>
    <w:rsid w:val="003547DF"/>
    <w:rsid w:val="00354E4F"/>
    <w:rsid w:val="00355578"/>
    <w:rsid w:val="0036064B"/>
    <w:rsid w:val="00360991"/>
    <w:rsid w:val="00360A26"/>
    <w:rsid w:val="00363011"/>
    <w:rsid w:val="00363C52"/>
    <w:rsid w:val="0036498F"/>
    <w:rsid w:val="0036554B"/>
    <w:rsid w:val="003659FC"/>
    <w:rsid w:val="00365FAF"/>
    <w:rsid w:val="00367325"/>
    <w:rsid w:val="00370A3E"/>
    <w:rsid w:val="00371235"/>
    <w:rsid w:val="00371B70"/>
    <w:rsid w:val="00371C14"/>
    <w:rsid w:val="003721C6"/>
    <w:rsid w:val="00372233"/>
    <w:rsid w:val="0037284E"/>
    <w:rsid w:val="00373F61"/>
    <w:rsid w:val="00375729"/>
    <w:rsid w:val="003757CE"/>
    <w:rsid w:val="003758BD"/>
    <w:rsid w:val="0037634E"/>
    <w:rsid w:val="00376A78"/>
    <w:rsid w:val="003775E8"/>
    <w:rsid w:val="00377BA3"/>
    <w:rsid w:val="0038133F"/>
    <w:rsid w:val="00383E73"/>
    <w:rsid w:val="00385169"/>
    <w:rsid w:val="003853D7"/>
    <w:rsid w:val="003855AF"/>
    <w:rsid w:val="003862A9"/>
    <w:rsid w:val="003901B9"/>
    <w:rsid w:val="003908B3"/>
    <w:rsid w:val="0039370A"/>
    <w:rsid w:val="00394448"/>
    <w:rsid w:val="00394EAA"/>
    <w:rsid w:val="00395608"/>
    <w:rsid w:val="00396D05"/>
    <w:rsid w:val="003A13DC"/>
    <w:rsid w:val="003A15C8"/>
    <w:rsid w:val="003A2CD9"/>
    <w:rsid w:val="003A4BAB"/>
    <w:rsid w:val="003A674F"/>
    <w:rsid w:val="003B16D4"/>
    <w:rsid w:val="003B2353"/>
    <w:rsid w:val="003B2670"/>
    <w:rsid w:val="003B482F"/>
    <w:rsid w:val="003B4C8B"/>
    <w:rsid w:val="003B5F3C"/>
    <w:rsid w:val="003B5F91"/>
    <w:rsid w:val="003B655A"/>
    <w:rsid w:val="003B6749"/>
    <w:rsid w:val="003B6EA9"/>
    <w:rsid w:val="003B73DB"/>
    <w:rsid w:val="003B745C"/>
    <w:rsid w:val="003B75DF"/>
    <w:rsid w:val="003C092B"/>
    <w:rsid w:val="003C106D"/>
    <w:rsid w:val="003C1581"/>
    <w:rsid w:val="003C16A2"/>
    <w:rsid w:val="003C3421"/>
    <w:rsid w:val="003C360D"/>
    <w:rsid w:val="003C3800"/>
    <w:rsid w:val="003C4329"/>
    <w:rsid w:val="003C4A7A"/>
    <w:rsid w:val="003C5AC3"/>
    <w:rsid w:val="003C61A5"/>
    <w:rsid w:val="003C696C"/>
    <w:rsid w:val="003C7A29"/>
    <w:rsid w:val="003D0203"/>
    <w:rsid w:val="003D23E3"/>
    <w:rsid w:val="003D25BD"/>
    <w:rsid w:val="003D262F"/>
    <w:rsid w:val="003D284D"/>
    <w:rsid w:val="003D2C2F"/>
    <w:rsid w:val="003D4A88"/>
    <w:rsid w:val="003D4B1A"/>
    <w:rsid w:val="003D4E2B"/>
    <w:rsid w:val="003D5C1C"/>
    <w:rsid w:val="003D72C0"/>
    <w:rsid w:val="003D746C"/>
    <w:rsid w:val="003E0934"/>
    <w:rsid w:val="003E133E"/>
    <w:rsid w:val="003E1FFD"/>
    <w:rsid w:val="003E366E"/>
    <w:rsid w:val="003E37EE"/>
    <w:rsid w:val="003E37F0"/>
    <w:rsid w:val="003E39D0"/>
    <w:rsid w:val="003E4321"/>
    <w:rsid w:val="003E5547"/>
    <w:rsid w:val="003E6A01"/>
    <w:rsid w:val="003E7B78"/>
    <w:rsid w:val="003E7FED"/>
    <w:rsid w:val="003F0229"/>
    <w:rsid w:val="003F02A0"/>
    <w:rsid w:val="003F049D"/>
    <w:rsid w:val="003F217A"/>
    <w:rsid w:val="003F2739"/>
    <w:rsid w:val="003F4019"/>
    <w:rsid w:val="003F52CD"/>
    <w:rsid w:val="003F5596"/>
    <w:rsid w:val="003F597A"/>
    <w:rsid w:val="003F5AC2"/>
    <w:rsid w:val="00400754"/>
    <w:rsid w:val="0040287C"/>
    <w:rsid w:val="00403A45"/>
    <w:rsid w:val="00405862"/>
    <w:rsid w:val="00405972"/>
    <w:rsid w:val="00406735"/>
    <w:rsid w:val="00407C6A"/>
    <w:rsid w:val="00407EC6"/>
    <w:rsid w:val="00411029"/>
    <w:rsid w:val="00411A0B"/>
    <w:rsid w:val="00412738"/>
    <w:rsid w:val="00413E52"/>
    <w:rsid w:val="00415991"/>
    <w:rsid w:val="00415CFC"/>
    <w:rsid w:val="00416303"/>
    <w:rsid w:val="00417E14"/>
    <w:rsid w:val="00420465"/>
    <w:rsid w:val="00420DD3"/>
    <w:rsid w:val="00422025"/>
    <w:rsid w:val="004237A7"/>
    <w:rsid w:val="0042421E"/>
    <w:rsid w:val="004243EE"/>
    <w:rsid w:val="004249AA"/>
    <w:rsid w:val="00425B54"/>
    <w:rsid w:val="00426145"/>
    <w:rsid w:val="0042667F"/>
    <w:rsid w:val="004278FA"/>
    <w:rsid w:val="004310AD"/>
    <w:rsid w:val="00432F22"/>
    <w:rsid w:val="00433CAF"/>
    <w:rsid w:val="004340AB"/>
    <w:rsid w:val="00434BFF"/>
    <w:rsid w:val="004362B4"/>
    <w:rsid w:val="00437744"/>
    <w:rsid w:val="0044280B"/>
    <w:rsid w:val="00443F98"/>
    <w:rsid w:val="00444741"/>
    <w:rsid w:val="004457EB"/>
    <w:rsid w:val="0044689B"/>
    <w:rsid w:val="00450D25"/>
    <w:rsid w:val="00450F06"/>
    <w:rsid w:val="00452138"/>
    <w:rsid w:val="0045557F"/>
    <w:rsid w:val="004567E0"/>
    <w:rsid w:val="004567FF"/>
    <w:rsid w:val="00456EE6"/>
    <w:rsid w:val="00460811"/>
    <w:rsid w:val="0046121E"/>
    <w:rsid w:val="0046132C"/>
    <w:rsid w:val="00461B06"/>
    <w:rsid w:val="00462493"/>
    <w:rsid w:val="00462F85"/>
    <w:rsid w:val="00463DED"/>
    <w:rsid w:val="004642E9"/>
    <w:rsid w:val="004647BD"/>
    <w:rsid w:val="00465B9E"/>
    <w:rsid w:val="0046662C"/>
    <w:rsid w:val="00467026"/>
    <w:rsid w:val="00467606"/>
    <w:rsid w:val="00467659"/>
    <w:rsid w:val="004704E6"/>
    <w:rsid w:val="00470685"/>
    <w:rsid w:val="00470C97"/>
    <w:rsid w:val="00471B85"/>
    <w:rsid w:val="00472413"/>
    <w:rsid w:val="004737D3"/>
    <w:rsid w:val="00474A13"/>
    <w:rsid w:val="00474C10"/>
    <w:rsid w:val="00476311"/>
    <w:rsid w:val="00476CD6"/>
    <w:rsid w:val="00480C2A"/>
    <w:rsid w:val="00481F8F"/>
    <w:rsid w:val="00484D56"/>
    <w:rsid w:val="00486071"/>
    <w:rsid w:val="0048621A"/>
    <w:rsid w:val="00487D6F"/>
    <w:rsid w:val="004901CD"/>
    <w:rsid w:val="00491900"/>
    <w:rsid w:val="00491F30"/>
    <w:rsid w:val="00492812"/>
    <w:rsid w:val="00493121"/>
    <w:rsid w:val="0049360A"/>
    <w:rsid w:val="0049409E"/>
    <w:rsid w:val="00495797"/>
    <w:rsid w:val="004965C5"/>
    <w:rsid w:val="004972B3"/>
    <w:rsid w:val="004A01AA"/>
    <w:rsid w:val="004A0AB4"/>
    <w:rsid w:val="004A0AC1"/>
    <w:rsid w:val="004A1681"/>
    <w:rsid w:val="004A22B2"/>
    <w:rsid w:val="004A2D4F"/>
    <w:rsid w:val="004A4350"/>
    <w:rsid w:val="004A534B"/>
    <w:rsid w:val="004A5652"/>
    <w:rsid w:val="004A651C"/>
    <w:rsid w:val="004A75BE"/>
    <w:rsid w:val="004A767B"/>
    <w:rsid w:val="004B2C52"/>
    <w:rsid w:val="004B384B"/>
    <w:rsid w:val="004B5D64"/>
    <w:rsid w:val="004B6CA3"/>
    <w:rsid w:val="004B72A6"/>
    <w:rsid w:val="004C06B3"/>
    <w:rsid w:val="004C16B8"/>
    <w:rsid w:val="004C2CC5"/>
    <w:rsid w:val="004C38EF"/>
    <w:rsid w:val="004C533A"/>
    <w:rsid w:val="004C55DB"/>
    <w:rsid w:val="004C5FFA"/>
    <w:rsid w:val="004C7AF5"/>
    <w:rsid w:val="004C7D90"/>
    <w:rsid w:val="004D0060"/>
    <w:rsid w:val="004D0281"/>
    <w:rsid w:val="004D08B2"/>
    <w:rsid w:val="004D2D16"/>
    <w:rsid w:val="004D4539"/>
    <w:rsid w:val="004D4D2E"/>
    <w:rsid w:val="004D5963"/>
    <w:rsid w:val="004D711E"/>
    <w:rsid w:val="004E04B2"/>
    <w:rsid w:val="004E097B"/>
    <w:rsid w:val="004E0E34"/>
    <w:rsid w:val="004E1096"/>
    <w:rsid w:val="004E5669"/>
    <w:rsid w:val="004E59FA"/>
    <w:rsid w:val="004E5D3F"/>
    <w:rsid w:val="004E5E87"/>
    <w:rsid w:val="004E663D"/>
    <w:rsid w:val="004E6FC1"/>
    <w:rsid w:val="004F04A3"/>
    <w:rsid w:val="004F1EB4"/>
    <w:rsid w:val="004F28BD"/>
    <w:rsid w:val="004F3126"/>
    <w:rsid w:val="004F3606"/>
    <w:rsid w:val="004F40CB"/>
    <w:rsid w:val="004F46D1"/>
    <w:rsid w:val="004F52C6"/>
    <w:rsid w:val="004F7C64"/>
    <w:rsid w:val="00500640"/>
    <w:rsid w:val="00500AD3"/>
    <w:rsid w:val="005012ED"/>
    <w:rsid w:val="005026B8"/>
    <w:rsid w:val="005028EF"/>
    <w:rsid w:val="0050294F"/>
    <w:rsid w:val="00503F13"/>
    <w:rsid w:val="00504C78"/>
    <w:rsid w:val="00506CEA"/>
    <w:rsid w:val="005078DB"/>
    <w:rsid w:val="00507B5F"/>
    <w:rsid w:val="00507BE7"/>
    <w:rsid w:val="005107A1"/>
    <w:rsid w:val="00511796"/>
    <w:rsid w:val="0051236B"/>
    <w:rsid w:val="005128FA"/>
    <w:rsid w:val="00514267"/>
    <w:rsid w:val="00514C51"/>
    <w:rsid w:val="00517112"/>
    <w:rsid w:val="005176C2"/>
    <w:rsid w:val="00520074"/>
    <w:rsid w:val="0052270B"/>
    <w:rsid w:val="005229C2"/>
    <w:rsid w:val="00523AEE"/>
    <w:rsid w:val="00525667"/>
    <w:rsid w:val="00525D43"/>
    <w:rsid w:val="00527455"/>
    <w:rsid w:val="00531AF1"/>
    <w:rsid w:val="00533C83"/>
    <w:rsid w:val="00535E88"/>
    <w:rsid w:val="005365A7"/>
    <w:rsid w:val="00536C7E"/>
    <w:rsid w:val="00536ECD"/>
    <w:rsid w:val="00537A98"/>
    <w:rsid w:val="005407BA"/>
    <w:rsid w:val="005408C7"/>
    <w:rsid w:val="00540A3A"/>
    <w:rsid w:val="0054295A"/>
    <w:rsid w:val="00544687"/>
    <w:rsid w:val="005446C7"/>
    <w:rsid w:val="005447C1"/>
    <w:rsid w:val="00546206"/>
    <w:rsid w:val="005503E7"/>
    <w:rsid w:val="005516DE"/>
    <w:rsid w:val="00554DE3"/>
    <w:rsid w:val="00554DEB"/>
    <w:rsid w:val="0055568E"/>
    <w:rsid w:val="00555708"/>
    <w:rsid w:val="0055586D"/>
    <w:rsid w:val="0055711C"/>
    <w:rsid w:val="00557956"/>
    <w:rsid w:val="00557E4F"/>
    <w:rsid w:val="00560614"/>
    <w:rsid w:val="00560D9A"/>
    <w:rsid w:val="00562307"/>
    <w:rsid w:val="005631F5"/>
    <w:rsid w:val="00564B9D"/>
    <w:rsid w:val="0056535C"/>
    <w:rsid w:val="00567CAF"/>
    <w:rsid w:val="0057077E"/>
    <w:rsid w:val="00571747"/>
    <w:rsid w:val="005717C8"/>
    <w:rsid w:val="00572C48"/>
    <w:rsid w:val="005731C2"/>
    <w:rsid w:val="00573770"/>
    <w:rsid w:val="00573EB6"/>
    <w:rsid w:val="00574183"/>
    <w:rsid w:val="00577542"/>
    <w:rsid w:val="00577BF3"/>
    <w:rsid w:val="00577CCA"/>
    <w:rsid w:val="00580514"/>
    <w:rsid w:val="00580608"/>
    <w:rsid w:val="00580B0B"/>
    <w:rsid w:val="005810A5"/>
    <w:rsid w:val="005825DE"/>
    <w:rsid w:val="00582BCB"/>
    <w:rsid w:val="00583D8C"/>
    <w:rsid w:val="0058492E"/>
    <w:rsid w:val="00586A3F"/>
    <w:rsid w:val="005875CB"/>
    <w:rsid w:val="005907E9"/>
    <w:rsid w:val="005918C2"/>
    <w:rsid w:val="00591E70"/>
    <w:rsid w:val="00592245"/>
    <w:rsid w:val="00592380"/>
    <w:rsid w:val="00592B48"/>
    <w:rsid w:val="00593AFE"/>
    <w:rsid w:val="00594187"/>
    <w:rsid w:val="00594361"/>
    <w:rsid w:val="005947F4"/>
    <w:rsid w:val="00594F41"/>
    <w:rsid w:val="0059552B"/>
    <w:rsid w:val="005962A4"/>
    <w:rsid w:val="0059732A"/>
    <w:rsid w:val="00597B72"/>
    <w:rsid w:val="005A0007"/>
    <w:rsid w:val="005A03BA"/>
    <w:rsid w:val="005A078A"/>
    <w:rsid w:val="005A17F7"/>
    <w:rsid w:val="005A26AF"/>
    <w:rsid w:val="005A2B6E"/>
    <w:rsid w:val="005A324A"/>
    <w:rsid w:val="005A32FB"/>
    <w:rsid w:val="005A33FE"/>
    <w:rsid w:val="005A51EE"/>
    <w:rsid w:val="005A5E50"/>
    <w:rsid w:val="005A6E0F"/>
    <w:rsid w:val="005A7870"/>
    <w:rsid w:val="005B3961"/>
    <w:rsid w:val="005B4DED"/>
    <w:rsid w:val="005B7C86"/>
    <w:rsid w:val="005C0AC1"/>
    <w:rsid w:val="005C1B88"/>
    <w:rsid w:val="005C2A70"/>
    <w:rsid w:val="005C2EBC"/>
    <w:rsid w:val="005C4CC8"/>
    <w:rsid w:val="005C51DA"/>
    <w:rsid w:val="005C52A5"/>
    <w:rsid w:val="005C553B"/>
    <w:rsid w:val="005C674E"/>
    <w:rsid w:val="005C6FD8"/>
    <w:rsid w:val="005C7A85"/>
    <w:rsid w:val="005D1B0B"/>
    <w:rsid w:val="005D31E7"/>
    <w:rsid w:val="005D3A42"/>
    <w:rsid w:val="005D47E2"/>
    <w:rsid w:val="005D4F83"/>
    <w:rsid w:val="005D6394"/>
    <w:rsid w:val="005D64F2"/>
    <w:rsid w:val="005D6F7D"/>
    <w:rsid w:val="005D7F6C"/>
    <w:rsid w:val="005D7FEB"/>
    <w:rsid w:val="005E0072"/>
    <w:rsid w:val="005E0928"/>
    <w:rsid w:val="005E1A24"/>
    <w:rsid w:val="005E1F3C"/>
    <w:rsid w:val="005E2A5A"/>
    <w:rsid w:val="005E2DDD"/>
    <w:rsid w:val="005E431A"/>
    <w:rsid w:val="005E43C4"/>
    <w:rsid w:val="005E511B"/>
    <w:rsid w:val="005E5269"/>
    <w:rsid w:val="005E692A"/>
    <w:rsid w:val="005E761B"/>
    <w:rsid w:val="005E7F50"/>
    <w:rsid w:val="005F045B"/>
    <w:rsid w:val="005F051F"/>
    <w:rsid w:val="005F0D2E"/>
    <w:rsid w:val="005F1E22"/>
    <w:rsid w:val="005F25DA"/>
    <w:rsid w:val="005F2D48"/>
    <w:rsid w:val="005F3CE2"/>
    <w:rsid w:val="005F47EF"/>
    <w:rsid w:val="005F67A9"/>
    <w:rsid w:val="005F6CCB"/>
    <w:rsid w:val="0060114A"/>
    <w:rsid w:val="006023D5"/>
    <w:rsid w:val="00602A09"/>
    <w:rsid w:val="00603519"/>
    <w:rsid w:val="00603910"/>
    <w:rsid w:val="006043DD"/>
    <w:rsid w:val="00604CC6"/>
    <w:rsid w:val="00606FB0"/>
    <w:rsid w:val="006107DF"/>
    <w:rsid w:val="0061162C"/>
    <w:rsid w:val="00611B27"/>
    <w:rsid w:val="00614BAE"/>
    <w:rsid w:val="00614C09"/>
    <w:rsid w:val="00614E72"/>
    <w:rsid w:val="00615E42"/>
    <w:rsid w:val="00617D36"/>
    <w:rsid w:val="00621A1C"/>
    <w:rsid w:val="00621CC3"/>
    <w:rsid w:val="006224CA"/>
    <w:rsid w:val="00622DD9"/>
    <w:rsid w:val="00622EB5"/>
    <w:rsid w:val="006247DD"/>
    <w:rsid w:val="0062494A"/>
    <w:rsid w:val="0062707E"/>
    <w:rsid w:val="0063101D"/>
    <w:rsid w:val="006310FB"/>
    <w:rsid w:val="006312F1"/>
    <w:rsid w:val="0063188C"/>
    <w:rsid w:val="006320E3"/>
    <w:rsid w:val="00632200"/>
    <w:rsid w:val="006324A1"/>
    <w:rsid w:val="006324CB"/>
    <w:rsid w:val="006326F0"/>
    <w:rsid w:val="00632E7E"/>
    <w:rsid w:val="00632FBF"/>
    <w:rsid w:val="006333B8"/>
    <w:rsid w:val="006341AD"/>
    <w:rsid w:val="006342AB"/>
    <w:rsid w:val="006347FA"/>
    <w:rsid w:val="00635796"/>
    <w:rsid w:val="00635BF6"/>
    <w:rsid w:val="00636B4E"/>
    <w:rsid w:val="0064256E"/>
    <w:rsid w:val="006429DB"/>
    <w:rsid w:val="00645ADF"/>
    <w:rsid w:val="00645FB8"/>
    <w:rsid w:val="00646273"/>
    <w:rsid w:val="00646651"/>
    <w:rsid w:val="006475D7"/>
    <w:rsid w:val="00651441"/>
    <w:rsid w:val="00651A89"/>
    <w:rsid w:val="00651B2F"/>
    <w:rsid w:val="006562D6"/>
    <w:rsid w:val="00656A3C"/>
    <w:rsid w:val="00660014"/>
    <w:rsid w:val="00661B56"/>
    <w:rsid w:val="006643E6"/>
    <w:rsid w:val="006659E6"/>
    <w:rsid w:val="0066606C"/>
    <w:rsid w:val="00667173"/>
    <w:rsid w:val="00667270"/>
    <w:rsid w:val="00670025"/>
    <w:rsid w:val="0067052F"/>
    <w:rsid w:val="0067070C"/>
    <w:rsid w:val="00670B47"/>
    <w:rsid w:val="00670B54"/>
    <w:rsid w:val="00670DAE"/>
    <w:rsid w:val="0067109C"/>
    <w:rsid w:val="00673A36"/>
    <w:rsid w:val="00674545"/>
    <w:rsid w:val="00674B45"/>
    <w:rsid w:val="0067520D"/>
    <w:rsid w:val="00676124"/>
    <w:rsid w:val="00681202"/>
    <w:rsid w:val="00683AF6"/>
    <w:rsid w:val="00684284"/>
    <w:rsid w:val="0068446A"/>
    <w:rsid w:val="00684702"/>
    <w:rsid w:val="00684EDC"/>
    <w:rsid w:val="0068619E"/>
    <w:rsid w:val="00686DF0"/>
    <w:rsid w:val="00686EE1"/>
    <w:rsid w:val="00687798"/>
    <w:rsid w:val="0069120D"/>
    <w:rsid w:val="006912C6"/>
    <w:rsid w:val="00691D6D"/>
    <w:rsid w:val="00691DD1"/>
    <w:rsid w:val="006927B8"/>
    <w:rsid w:val="00693427"/>
    <w:rsid w:val="0069429E"/>
    <w:rsid w:val="006942F4"/>
    <w:rsid w:val="00695478"/>
    <w:rsid w:val="006959C7"/>
    <w:rsid w:val="00695E07"/>
    <w:rsid w:val="00697E7D"/>
    <w:rsid w:val="006A027B"/>
    <w:rsid w:val="006A2025"/>
    <w:rsid w:val="006A4627"/>
    <w:rsid w:val="006A5A11"/>
    <w:rsid w:val="006A5CE1"/>
    <w:rsid w:val="006A7A3F"/>
    <w:rsid w:val="006A7F66"/>
    <w:rsid w:val="006B0261"/>
    <w:rsid w:val="006B13EB"/>
    <w:rsid w:val="006B1740"/>
    <w:rsid w:val="006B2CB7"/>
    <w:rsid w:val="006B39A1"/>
    <w:rsid w:val="006B3EC0"/>
    <w:rsid w:val="006B5A0A"/>
    <w:rsid w:val="006B6F59"/>
    <w:rsid w:val="006B74E9"/>
    <w:rsid w:val="006B7523"/>
    <w:rsid w:val="006B7BED"/>
    <w:rsid w:val="006B7C61"/>
    <w:rsid w:val="006C065F"/>
    <w:rsid w:val="006C0D21"/>
    <w:rsid w:val="006C1C5D"/>
    <w:rsid w:val="006C2035"/>
    <w:rsid w:val="006C263E"/>
    <w:rsid w:val="006C30F3"/>
    <w:rsid w:val="006C4298"/>
    <w:rsid w:val="006C610A"/>
    <w:rsid w:val="006C64AA"/>
    <w:rsid w:val="006C6A8A"/>
    <w:rsid w:val="006D091E"/>
    <w:rsid w:val="006D0CDD"/>
    <w:rsid w:val="006D3CDF"/>
    <w:rsid w:val="006D496E"/>
    <w:rsid w:val="006D4EC0"/>
    <w:rsid w:val="006D6873"/>
    <w:rsid w:val="006D6BB1"/>
    <w:rsid w:val="006D6BBA"/>
    <w:rsid w:val="006E05D0"/>
    <w:rsid w:val="006E09AF"/>
    <w:rsid w:val="006E1BEC"/>
    <w:rsid w:val="006E1EED"/>
    <w:rsid w:val="006E295B"/>
    <w:rsid w:val="006E4288"/>
    <w:rsid w:val="006E538F"/>
    <w:rsid w:val="006E73D6"/>
    <w:rsid w:val="006F03A8"/>
    <w:rsid w:val="006F0D62"/>
    <w:rsid w:val="006F0F87"/>
    <w:rsid w:val="006F1118"/>
    <w:rsid w:val="006F1984"/>
    <w:rsid w:val="006F2850"/>
    <w:rsid w:val="006F2905"/>
    <w:rsid w:val="006F3784"/>
    <w:rsid w:val="006F46D1"/>
    <w:rsid w:val="006F4ECE"/>
    <w:rsid w:val="006F614F"/>
    <w:rsid w:val="006F78D1"/>
    <w:rsid w:val="006F7E6D"/>
    <w:rsid w:val="007004EB"/>
    <w:rsid w:val="00702353"/>
    <w:rsid w:val="00702916"/>
    <w:rsid w:val="00703073"/>
    <w:rsid w:val="0070391D"/>
    <w:rsid w:val="00703E5C"/>
    <w:rsid w:val="00704004"/>
    <w:rsid w:val="00704A52"/>
    <w:rsid w:val="00704E88"/>
    <w:rsid w:val="00705615"/>
    <w:rsid w:val="00706F65"/>
    <w:rsid w:val="0071128A"/>
    <w:rsid w:val="00711C93"/>
    <w:rsid w:val="00712595"/>
    <w:rsid w:val="00712E5E"/>
    <w:rsid w:val="00713052"/>
    <w:rsid w:val="0071392D"/>
    <w:rsid w:val="00714F52"/>
    <w:rsid w:val="00715CA9"/>
    <w:rsid w:val="00717A1B"/>
    <w:rsid w:val="007204DF"/>
    <w:rsid w:val="00722C80"/>
    <w:rsid w:val="0072433C"/>
    <w:rsid w:val="00725389"/>
    <w:rsid w:val="00725E4D"/>
    <w:rsid w:val="0072772F"/>
    <w:rsid w:val="007307CF"/>
    <w:rsid w:val="00730E7F"/>
    <w:rsid w:val="00731AE7"/>
    <w:rsid w:val="00731DED"/>
    <w:rsid w:val="0073237A"/>
    <w:rsid w:val="007325F9"/>
    <w:rsid w:val="0073297A"/>
    <w:rsid w:val="00732C34"/>
    <w:rsid w:val="0073351A"/>
    <w:rsid w:val="00733597"/>
    <w:rsid w:val="0073365F"/>
    <w:rsid w:val="00734003"/>
    <w:rsid w:val="007346BE"/>
    <w:rsid w:val="00737AEB"/>
    <w:rsid w:val="00740CC5"/>
    <w:rsid w:val="00743140"/>
    <w:rsid w:val="00743178"/>
    <w:rsid w:val="0074457A"/>
    <w:rsid w:val="00744FD6"/>
    <w:rsid w:val="00746344"/>
    <w:rsid w:val="00747781"/>
    <w:rsid w:val="007503C0"/>
    <w:rsid w:val="00750964"/>
    <w:rsid w:val="00751783"/>
    <w:rsid w:val="0075215D"/>
    <w:rsid w:val="0075269D"/>
    <w:rsid w:val="007529F9"/>
    <w:rsid w:val="00753371"/>
    <w:rsid w:val="0075345C"/>
    <w:rsid w:val="00753B6D"/>
    <w:rsid w:val="0075517A"/>
    <w:rsid w:val="00755C3E"/>
    <w:rsid w:val="007562BA"/>
    <w:rsid w:val="00756AC1"/>
    <w:rsid w:val="00756E08"/>
    <w:rsid w:val="00760BE8"/>
    <w:rsid w:val="00761C0F"/>
    <w:rsid w:val="00761C68"/>
    <w:rsid w:val="00761D85"/>
    <w:rsid w:val="00762E96"/>
    <w:rsid w:val="00764BBF"/>
    <w:rsid w:val="00766E0E"/>
    <w:rsid w:val="007674B3"/>
    <w:rsid w:val="00767AE5"/>
    <w:rsid w:val="00770790"/>
    <w:rsid w:val="00770E81"/>
    <w:rsid w:val="007731C2"/>
    <w:rsid w:val="0077349C"/>
    <w:rsid w:val="00774BC8"/>
    <w:rsid w:val="00776237"/>
    <w:rsid w:val="00777671"/>
    <w:rsid w:val="0077780E"/>
    <w:rsid w:val="007778E1"/>
    <w:rsid w:val="00777AB1"/>
    <w:rsid w:val="007823EE"/>
    <w:rsid w:val="00782C9A"/>
    <w:rsid w:val="007845FC"/>
    <w:rsid w:val="00786893"/>
    <w:rsid w:val="00786C3B"/>
    <w:rsid w:val="00790E3A"/>
    <w:rsid w:val="007933CE"/>
    <w:rsid w:val="00795A45"/>
    <w:rsid w:val="00796AD6"/>
    <w:rsid w:val="00796CA6"/>
    <w:rsid w:val="007A0484"/>
    <w:rsid w:val="007A0520"/>
    <w:rsid w:val="007A3A1D"/>
    <w:rsid w:val="007A3E2A"/>
    <w:rsid w:val="007A5BCD"/>
    <w:rsid w:val="007A75C0"/>
    <w:rsid w:val="007B0CE8"/>
    <w:rsid w:val="007B0CF6"/>
    <w:rsid w:val="007B14D8"/>
    <w:rsid w:val="007B24FD"/>
    <w:rsid w:val="007B38C3"/>
    <w:rsid w:val="007B3A3F"/>
    <w:rsid w:val="007B3E45"/>
    <w:rsid w:val="007B4223"/>
    <w:rsid w:val="007B44B7"/>
    <w:rsid w:val="007B5FE1"/>
    <w:rsid w:val="007B62AE"/>
    <w:rsid w:val="007B7343"/>
    <w:rsid w:val="007B73B7"/>
    <w:rsid w:val="007B7F16"/>
    <w:rsid w:val="007C05C2"/>
    <w:rsid w:val="007C0ACA"/>
    <w:rsid w:val="007C1525"/>
    <w:rsid w:val="007C1FAC"/>
    <w:rsid w:val="007C26E5"/>
    <w:rsid w:val="007C3FA9"/>
    <w:rsid w:val="007C5741"/>
    <w:rsid w:val="007C77A8"/>
    <w:rsid w:val="007D03A2"/>
    <w:rsid w:val="007D15E7"/>
    <w:rsid w:val="007D23B7"/>
    <w:rsid w:val="007D3C76"/>
    <w:rsid w:val="007D4C5C"/>
    <w:rsid w:val="007D4F01"/>
    <w:rsid w:val="007D5232"/>
    <w:rsid w:val="007D7B98"/>
    <w:rsid w:val="007D7E01"/>
    <w:rsid w:val="007E0C62"/>
    <w:rsid w:val="007E149F"/>
    <w:rsid w:val="007E2E47"/>
    <w:rsid w:val="007E394E"/>
    <w:rsid w:val="007E3BBB"/>
    <w:rsid w:val="007E55EC"/>
    <w:rsid w:val="007E6151"/>
    <w:rsid w:val="007E73DB"/>
    <w:rsid w:val="007E7AD8"/>
    <w:rsid w:val="007F0257"/>
    <w:rsid w:val="007F119A"/>
    <w:rsid w:val="007F1433"/>
    <w:rsid w:val="007F1A94"/>
    <w:rsid w:val="007F21F3"/>
    <w:rsid w:val="007F2311"/>
    <w:rsid w:val="007F2B9F"/>
    <w:rsid w:val="007F2D9D"/>
    <w:rsid w:val="007F3F27"/>
    <w:rsid w:val="007F47A6"/>
    <w:rsid w:val="007F4A24"/>
    <w:rsid w:val="007F4D16"/>
    <w:rsid w:val="007F5113"/>
    <w:rsid w:val="007F5E08"/>
    <w:rsid w:val="007F700E"/>
    <w:rsid w:val="007F799A"/>
    <w:rsid w:val="008000E1"/>
    <w:rsid w:val="0080036C"/>
    <w:rsid w:val="00800E49"/>
    <w:rsid w:val="008018AF"/>
    <w:rsid w:val="00802D7D"/>
    <w:rsid w:val="008032E7"/>
    <w:rsid w:val="008037DE"/>
    <w:rsid w:val="00803C33"/>
    <w:rsid w:val="00803EAA"/>
    <w:rsid w:val="008046CB"/>
    <w:rsid w:val="00805023"/>
    <w:rsid w:val="00805404"/>
    <w:rsid w:val="008072EA"/>
    <w:rsid w:val="00807325"/>
    <w:rsid w:val="008078CC"/>
    <w:rsid w:val="00810288"/>
    <w:rsid w:val="00810C09"/>
    <w:rsid w:val="00811C2E"/>
    <w:rsid w:val="00811EEB"/>
    <w:rsid w:val="00812B94"/>
    <w:rsid w:val="0081377A"/>
    <w:rsid w:val="008143F6"/>
    <w:rsid w:val="00814B17"/>
    <w:rsid w:val="00814B5E"/>
    <w:rsid w:val="00815102"/>
    <w:rsid w:val="00815C72"/>
    <w:rsid w:val="008171C4"/>
    <w:rsid w:val="00817625"/>
    <w:rsid w:val="00817DF4"/>
    <w:rsid w:val="00817F18"/>
    <w:rsid w:val="0082048F"/>
    <w:rsid w:val="00820D6F"/>
    <w:rsid w:val="00822145"/>
    <w:rsid w:val="00822BAF"/>
    <w:rsid w:val="00822CD9"/>
    <w:rsid w:val="00823166"/>
    <w:rsid w:val="00823BA8"/>
    <w:rsid w:val="00824822"/>
    <w:rsid w:val="00824D5E"/>
    <w:rsid w:val="00825486"/>
    <w:rsid w:val="008257CB"/>
    <w:rsid w:val="00825E57"/>
    <w:rsid w:val="008262FC"/>
    <w:rsid w:val="00826A7A"/>
    <w:rsid w:val="00827A57"/>
    <w:rsid w:val="00831174"/>
    <w:rsid w:val="00832151"/>
    <w:rsid w:val="008325F8"/>
    <w:rsid w:val="00833DB4"/>
    <w:rsid w:val="0083472E"/>
    <w:rsid w:val="008366F1"/>
    <w:rsid w:val="00837184"/>
    <w:rsid w:val="00837708"/>
    <w:rsid w:val="00842919"/>
    <w:rsid w:val="0084333E"/>
    <w:rsid w:val="0084398F"/>
    <w:rsid w:val="00843A29"/>
    <w:rsid w:val="0084431D"/>
    <w:rsid w:val="00847512"/>
    <w:rsid w:val="0085212D"/>
    <w:rsid w:val="00852B46"/>
    <w:rsid w:val="00855DA8"/>
    <w:rsid w:val="00855F48"/>
    <w:rsid w:val="0085632C"/>
    <w:rsid w:val="008575B9"/>
    <w:rsid w:val="00857A41"/>
    <w:rsid w:val="008613FD"/>
    <w:rsid w:val="00861FD3"/>
    <w:rsid w:val="008628A8"/>
    <w:rsid w:val="0086307A"/>
    <w:rsid w:val="008634CF"/>
    <w:rsid w:val="00863C19"/>
    <w:rsid w:val="00863D8F"/>
    <w:rsid w:val="008640D9"/>
    <w:rsid w:val="0086455F"/>
    <w:rsid w:val="00864647"/>
    <w:rsid w:val="00865AA9"/>
    <w:rsid w:val="0086687E"/>
    <w:rsid w:val="00870995"/>
    <w:rsid w:val="00871C71"/>
    <w:rsid w:val="00873067"/>
    <w:rsid w:val="008736E3"/>
    <w:rsid w:val="00873ACE"/>
    <w:rsid w:val="00873CA2"/>
    <w:rsid w:val="00874C2B"/>
    <w:rsid w:val="00874D16"/>
    <w:rsid w:val="00874E46"/>
    <w:rsid w:val="00875206"/>
    <w:rsid w:val="00876119"/>
    <w:rsid w:val="0087616F"/>
    <w:rsid w:val="008775FD"/>
    <w:rsid w:val="00880E1D"/>
    <w:rsid w:val="00883365"/>
    <w:rsid w:val="00883535"/>
    <w:rsid w:val="00885BEE"/>
    <w:rsid w:val="00886947"/>
    <w:rsid w:val="008874EE"/>
    <w:rsid w:val="00890912"/>
    <w:rsid w:val="008912FE"/>
    <w:rsid w:val="00892645"/>
    <w:rsid w:val="00893BA2"/>
    <w:rsid w:val="00894F90"/>
    <w:rsid w:val="00895487"/>
    <w:rsid w:val="00895A9F"/>
    <w:rsid w:val="0089703D"/>
    <w:rsid w:val="008979EC"/>
    <w:rsid w:val="008A20E9"/>
    <w:rsid w:val="008A3908"/>
    <w:rsid w:val="008A4C93"/>
    <w:rsid w:val="008A520E"/>
    <w:rsid w:val="008A633C"/>
    <w:rsid w:val="008A68B5"/>
    <w:rsid w:val="008A6BA9"/>
    <w:rsid w:val="008A7D27"/>
    <w:rsid w:val="008B0F2E"/>
    <w:rsid w:val="008B10C4"/>
    <w:rsid w:val="008B162D"/>
    <w:rsid w:val="008B2A0B"/>
    <w:rsid w:val="008B5206"/>
    <w:rsid w:val="008B53E3"/>
    <w:rsid w:val="008B7937"/>
    <w:rsid w:val="008C29E6"/>
    <w:rsid w:val="008C36D3"/>
    <w:rsid w:val="008C39EB"/>
    <w:rsid w:val="008C42FC"/>
    <w:rsid w:val="008C4FAF"/>
    <w:rsid w:val="008C5ABC"/>
    <w:rsid w:val="008C6496"/>
    <w:rsid w:val="008C7FB3"/>
    <w:rsid w:val="008D0934"/>
    <w:rsid w:val="008D2A94"/>
    <w:rsid w:val="008D3B60"/>
    <w:rsid w:val="008D3E6D"/>
    <w:rsid w:val="008D469D"/>
    <w:rsid w:val="008D4712"/>
    <w:rsid w:val="008D574B"/>
    <w:rsid w:val="008E188E"/>
    <w:rsid w:val="008E1B12"/>
    <w:rsid w:val="008E1B8D"/>
    <w:rsid w:val="008E46BE"/>
    <w:rsid w:val="008E550D"/>
    <w:rsid w:val="008E72A9"/>
    <w:rsid w:val="008F2784"/>
    <w:rsid w:val="008F29E1"/>
    <w:rsid w:val="008F2F87"/>
    <w:rsid w:val="008F343D"/>
    <w:rsid w:val="008F56BE"/>
    <w:rsid w:val="008F6517"/>
    <w:rsid w:val="00901ED2"/>
    <w:rsid w:val="009025FA"/>
    <w:rsid w:val="00903628"/>
    <w:rsid w:val="00904E7D"/>
    <w:rsid w:val="009055AB"/>
    <w:rsid w:val="009065B9"/>
    <w:rsid w:val="00907831"/>
    <w:rsid w:val="00907927"/>
    <w:rsid w:val="00907E73"/>
    <w:rsid w:val="009100D2"/>
    <w:rsid w:val="00914305"/>
    <w:rsid w:val="009146C6"/>
    <w:rsid w:val="0091548B"/>
    <w:rsid w:val="009157C0"/>
    <w:rsid w:val="00916922"/>
    <w:rsid w:val="009201A0"/>
    <w:rsid w:val="0092020B"/>
    <w:rsid w:val="00920841"/>
    <w:rsid w:val="009215FB"/>
    <w:rsid w:val="00922418"/>
    <w:rsid w:val="00922B2C"/>
    <w:rsid w:val="00925025"/>
    <w:rsid w:val="009265C3"/>
    <w:rsid w:val="009266A8"/>
    <w:rsid w:val="00926A0D"/>
    <w:rsid w:val="00927ADC"/>
    <w:rsid w:val="00930A0F"/>
    <w:rsid w:val="00932069"/>
    <w:rsid w:val="009330F9"/>
    <w:rsid w:val="00934764"/>
    <w:rsid w:val="00936BFC"/>
    <w:rsid w:val="00936D0A"/>
    <w:rsid w:val="009406DE"/>
    <w:rsid w:val="00940774"/>
    <w:rsid w:val="00942A44"/>
    <w:rsid w:val="009448ED"/>
    <w:rsid w:val="00944B00"/>
    <w:rsid w:val="00944C28"/>
    <w:rsid w:val="00945D74"/>
    <w:rsid w:val="009469F3"/>
    <w:rsid w:val="00946BB1"/>
    <w:rsid w:val="00947261"/>
    <w:rsid w:val="009473D7"/>
    <w:rsid w:val="00947536"/>
    <w:rsid w:val="00950A89"/>
    <w:rsid w:val="00950D80"/>
    <w:rsid w:val="00950EF7"/>
    <w:rsid w:val="00952BB0"/>
    <w:rsid w:val="00954311"/>
    <w:rsid w:val="00954740"/>
    <w:rsid w:val="00954B2F"/>
    <w:rsid w:val="00955B07"/>
    <w:rsid w:val="0095615F"/>
    <w:rsid w:val="00956B47"/>
    <w:rsid w:val="009579AE"/>
    <w:rsid w:val="00960DCA"/>
    <w:rsid w:val="009612CB"/>
    <w:rsid w:val="00961A99"/>
    <w:rsid w:val="00963355"/>
    <w:rsid w:val="00963535"/>
    <w:rsid w:val="00963CA6"/>
    <w:rsid w:val="00965EEA"/>
    <w:rsid w:val="0096650D"/>
    <w:rsid w:val="00967C48"/>
    <w:rsid w:val="009715C4"/>
    <w:rsid w:val="00972E31"/>
    <w:rsid w:val="00975A3F"/>
    <w:rsid w:val="0097600E"/>
    <w:rsid w:val="0097672A"/>
    <w:rsid w:val="009768AC"/>
    <w:rsid w:val="009801C0"/>
    <w:rsid w:val="00980B7D"/>
    <w:rsid w:val="00980D34"/>
    <w:rsid w:val="009815BF"/>
    <w:rsid w:val="00982047"/>
    <w:rsid w:val="00982500"/>
    <w:rsid w:val="0098271E"/>
    <w:rsid w:val="00983951"/>
    <w:rsid w:val="00985D94"/>
    <w:rsid w:val="00985E71"/>
    <w:rsid w:val="00986AF6"/>
    <w:rsid w:val="00990BE0"/>
    <w:rsid w:val="0099132A"/>
    <w:rsid w:val="009940B8"/>
    <w:rsid w:val="00994F0B"/>
    <w:rsid w:val="00996F7A"/>
    <w:rsid w:val="00997394"/>
    <w:rsid w:val="009975B2"/>
    <w:rsid w:val="00997A58"/>
    <w:rsid w:val="00997EB7"/>
    <w:rsid w:val="009A04C9"/>
    <w:rsid w:val="009A0F2E"/>
    <w:rsid w:val="009A2BF4"/>
    <w:rsid w:val="009A3FE7"/>
    <w:rsid w:val="009A60F7"/>
    <w:rsid w:val="009A64DA"/>
    <w:rsid w:val="009A6956"/>
    <w:rsid w:val="009B0393"/>
    <w:rsid w:val="009B0FFD"/>
    <w:rsid w:val="009B1B2C"/>
    <w:rsid w:val="009B4268"/>
    <w:rsid w:val="009B4712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7D8"/>
    <w:rsid w:val="009C2AF1"/>
    <w:rsid w:val="009C2DE9"/>
    <w:rsid w:val="009C36CA"/>
    <w:rsid w:val="009C4566"/>
    <w:rsid w:val="009C5DCA"/>
    <w:rsid w:val="009C5FE1"/>
    <w:rsid w:val="009C61F5"/>
    <w:rsid w:val="009C63D8"/>
    <w:rsid w:val="009C6695"/>
    <w:rsid w:val="009C7483"/>
    <w:rsid w:val="009C7CD2"/>
    <w:rsid w:val="009D0CCE"/>
    <w:rsid w:val="009D1933"/>
    <w:rsid w:val="009D25C2"/>
    <w:rsid w:val="009D3321"/>
    <w:rsid w:val="009D36A3"/>
    <w:rsid w:val="009D386D"/>
    <w:rsid w:val="009D47FD"/>
    <w:rsid w:val="009D5ABF"/>
    <w:rsid w:val="009D5CDF"/>
    <w:rsid w:val="009D72B3"/>
    <w:rsid w:val="009D7684"/>
    <w:rsid w:val="009E222B"/>
    <w:rsid w:val="009E2CDF"/>
    <w:rsid w:val="009E305A"/>
    <w:rsid w:val="009E41BF"/>
    <w:rsid w:val="009E4722"/>
    <w:rsid w:val="009E490E"/>
    <w:rsid w:val="009E4B78"/>
    <w:rsid w:val="009E6A81"/>
    <w:rsid w:val="009E748C"/>
    <w:rsid w:val="009E7DF4"/>
    <w:rsid w:val="009F192B"/>
    <w:rsid w:val="009F1C28"/>
    <w:rsid w:val="009F2058"/>
    <w:rsid w:val="009F3D02"/>
    <w:rsid w:val="009F4FB0"/>
    <w:rsid w:val="009F5105"/>
    <w:rsid w:val="009F51A6"/>
    <w:rsid w:val="009F5BAD"/>
    <w:rsid w:val="009F5D6D"/>
    <w:rsid w:val="009F6694"/>
    <w:rsid w:val="009F67C9"/>
    <w:rsid w:val="009F6B48"/>
    <w:rsid w:val="00A011D3"/>
    <w:rsid w:val="00A01551"/>
    <w:rsid w:val="00A01934"/>
    <w:rsid w:val="00A02BBA"/>
    <w:rsid w:val="00A03ABE"/>
    <w:rsid w:val="00A0468B"/>
    <w:rsid w:val="00A04EF9"/>
    <w:rsid w:val="00A0552B"/>
    <w:rsid w:val="00A06339"/>
    <w:rsid w:val="00A071E6"/>
    <w:rsid w:val="00A07D50"/>
    <w:rsid w:val="00A10426"/>
    <w:rsid w:val="00A12702"/>
    <w:rsid w:val="00A13E4C"/>
    <w:rsid w:val="00A14496"/>
    <w:rsid w:val="00A14CAD"/>
    <w:rsid w:val="00A15C78"/>
    <w:rsid w:val="00A15F7F"/>
    <w:rsid w:val="00A16A54"/>
    <w:rsid w:val="00A20FD6"/>
    <w:rsid w:val="00A20FEF"/>
    <w:rsid w:val="00A21E82"/>
    <w:rsid w:val="00A22088"/>
    <w:rsid w:val="00A22244"/>
    <w:rsid w:val="00A24216"/>
    <w:rsid w:val="00A2429D"/>
    <w:rsid w:val="00A24489"/>
    <w:rsid w:val="00A247D9"/>
    <w:rsid w:val="00A26C66"/>
    <w:rsid w:val="00A27359"/>
    <w:rsid w:val="00A2737C"/>
    <w:rsid w:val="00A2747B"/>
    <w:rsid w:val="00A2790C"/>
    <w:rsid w:val="00A27E53"/>
    <w:rsid w:val="00A30DB2"/>
    <w:rsid w:val="00A319D8"/>
    <w:rsid w:val="00A32435"/>
    <w:rsid w:val="00A3284D"/>
    <w:rsid w:val="00A34494"/>
    <w:rsid w:val="00A350A9"/>
    <w:rsid w:val="00A35328"/>
    <w:rsid w:val="00A359A3"/>
    <w:rsid w:val="00A36738"/>
    <w:rsid w:val="00A36BAC"/>
    <w:rsid w:val="00A37CC8"/>
    <w:rsid w:val="00A37FB7"/>
    <w:rsid w:val="00A40483"/>
    <w:rsid w:val="00A40D57"/>
    <w:rsid w:val="00A40E28"/>
    <w:rsid w:val="00A42DB6"/>
    <w:rsid w:val="00A43E97"/>
    <w:rsid w:val="00A44A57"/>
    <w:rsid w:val="00A45B89"/>
    <w:rsid w:val="00A471E8"/>
    <w:rsid w:val="00A47867"/>
    <w:rsid w:val="00A479AE"/>
    <w:rsid w:val="00A5057E"/>
    <w:rsid w:val="00A52A13"/>
    <w:rsid w:val="00A5650A"/>
    <w:rsid w:val="00A5710E"/>
    <w:rsid w:val="00A57EB2"/>
    <w:rsid w:val="00A60A0D"/>
    <w:rsid w:val="00A60D92"/>
    <w:rsid w:val="00A61313"/>
    <w:rsid w:val="00A638BF"/>
    <w:rsid w:val="00A64F37"/>
    <w:rsid w:val="00A6521A"/>
    <w:rsid w:val="00A653A2"/>
    <w:rsid w:val="00A658F4"/>
    <w:rsid w:val="00A65CE0"/>
    <w:rsid w:val="00A6778B"/>
    <w:rsid w:val="00A7088F"/>
    <w:rsid w:val="00A70CB5"/>
    <w:rsid w:val="00A70F41"/>
    <w:rsid w:val="00A71832"/>
    <w:rsid w:val="00A71F94"/>
    <w:rsid w:val="00A743B3"/>
    <w:rsid w:val="00A75174"/>
    <w:rsid w:val="00A763EF"/>
    <w:rsid w:val="00A80058"/>
    <w:rsid w:val="00A80D19"/>
    <w:rsid w:val="00A80D28"/>
    <w:rsid w:val="00A8171A"/>
    <w:rsid w:val="00A81E97"/>
    <w:rsid w:val="00A8423F"/>
    <w:rsid w:val="00A86EB6"/>
    <w:rsid w:val="00A87B85"/>
    <w:rsid w:val="00A90DE2"/>
    <w:rsid w:val="00A92136"/>
    <w:rsid w:val="00A922B7"/>
    <w:rsid w:val="00A94C05"/>
    <w:rsid w:val="00A95561"/>
    <w:rsid w:val="00A96EC2"/>
    <w:rsid w:val="00A97108"/>
    <w:rsid w:val="00A9787F"/>
    <w:rsid w:val="00AA0E64"/>
    <w:rsid w:val="00AA14D5"/>
    <w:rsid w:val="00AA16EE"/>
    <w:rsid w:val="00AA2FC9"/>
    <w:rsid w:val="00AA6933"/>
    <w:rsid w:val="00AA6A3E"/>
    <w:rsid w:val="00AA7235"/>
    <w:rsid w:val="00AA77CC"/>
    <w:rsid w:val="00AA7948"/>
    <w:rsid w:val="00AA7BE2"/>
    <w:rsid w:val="00AB0EBF"/>
    <w:rsid w:val="00AB1554"/>
    <w:rsid w:val="00AB311A"/>
    <w:rsid w:val="00AB486B"/>
    <w:rsid w:val="00AB5675"/>
    <w:rsid w:val="00AB5A1C"/>
    <w:rsid w:val="00AB5AA1"/>
    <w:rsid w:val="00AB5EF2"/>
    <w:rsid w:val="00AB5FB7"/>
    <w:rsid w:val="00AB6161"/>
    <w:rsid w:val="00AB69D5"/>
    <w:rsid w:val="00AB6D58"/>
    <w:rsid w:val="00AB7081"/>
    <w:rsid w:val="00AB7DE7"/>
    <w:rsid w:val="00AC0D79"/>
    <w:rsid w:val="00AC2A1B"/>
    <w:rsid w:val="00AC3CC4"/>
    <w:rsid w:val="00AC40BF"/>
    <w:rsid w:val="00AC51CA"/>
    <w:rsid w:val="00AC559C"/>
    <w:rsid w:val="00AC55BC"/>
    <w:rsid w:val="00AC58D9"/>
    <w:rsid w:val="00AC73B4"/>
    <w:rsid w:val="00AD0335"/>
    <w:rsid w:val="00AD17E1"/>
    <w:rsid w:val="00AD1BA6"/>
    <w:rsid w:val="00AD3782"/>
    <w:rsid w:val="00AD379F"/>
    <w:rsid w:val="00AD3822"/>
    <w:rsid w:val="00AD3898"/>
    <w:rsid w:val="00AD4613"/>
    <w:rsid w:val="00AD470B"/>
    <w:rsid w:val="00AD4A1B"/>
    <w:rsid w:val="00AD7CD9"/>
    <w:rsid w:val="00AE1961"/>
    <w:rsid w:val="00AE1A03"/>
    <w:rsid w:val="00AE24C4"/>
    <w:rsid w:val="00AE2F5D"/>
    <w:rsid w:val="00AE347F"/>
    <w:rsid w:val="00AE4951"/>
    <w:rsid w:val="00AE5F2B"/>
    <w:rsid w:val="00AE6660"/>
    <w:rsid w:val="00AE7442"/>
    <w:rsid w:val="00AF06B6"/>
    <w:rsid w:val="00AF099F"/>
    <w:rsid w:val="00AF1CC8"/>
    <w:rsid w:val="00AF270A"/>
    <w:rsid w:val="00AF27E6"/>
    <w:rsid w:val="00AF2C0E"/>
    <w:rsid w:val="00AF3933"/>
    <w:rsid w:val="00AF660E"/>
    <w:rsid w:val="00AF7458"/>
    <w:rsid w:val="00B01FBA"/>
    <w:rsid w:val="00B04BC9"/>
    <w:rsid w:val="00B056ED"/>
    <w:rsid w:val="00B0588B"/>
    <w:rsid w:val="00B06F30"/>
    <w:rsid w:val="00B07836"/>
    <w:rsid w:val="00B1077D"/>
    <w:rsid w:val="00B12923"/>
    <w:rsid w:val="00B133F1"/>
    <w:rsid w:val="00B13DB5"/>
    <w:rsid w:val="00B14FDF"/>
    <w:rsid w:val="00B15A28"/>
    <w:rsid w:val="00B16AEA"/>
    <w:rsid w:val="00B16EF7"/>
    <w:rsid w:val="00B16F81"/>
    <w:rsid w:val="00B17617"/>
    <w:rsid w:val="00B2082A"/>
    <w:rsid w:val="00B225EE"/>
    <w:rsid w:val="00B22F98"/>
    <w:rsid w:val="00B24B3B"/>
    <w:rsid w:val="00B26ECD"/>
    <w:rsid w:val="00B3066A"/>
    <w:rsid w:val="00B30AF7"/>
    <w:rsid w:val="00B30F8D"/>
    <w:rsid w:val="00B31267"/>
    <w:rsid w:val="00B3225B"/>
    <w:rsid w:val="00B32557"/>
    <w:rsid w:val="00B34372"/>
    <w:rsid w:val="00B34C3F"/>
    <w:rsid w:val="00B35ABE"/>
    <w:rsid w:val="00B36E46"/>
    <w:rsid w:val="00B41612"/>
    <w:rsid w:val="00B41B2E"/>
    <w:rsid w:val="00B42DCA"/>
    <w:rsid w:val="00B4337C"/>
    <w:rsid w:val="00B4527A"/>
    <w:rsid w:val="00B46A4D"/>
    <w:rsid w:val="00B47286"/>
    <w:rsid w:val="00B4763B"/>
    <w:rsid w:val="00B47A1F"/>
    <w:rsid w:val="00B5257E"/>
    <w:rsid w:val="00B52A3B"/>
    <w:rsid w:val="00B52C8E"/>
    <w:rsid w:val="00B533EE"/>
    <w:rsid w:val="00B55DA0"/>
    <w:rsid w:val="00B56438"/>
    <w:rsid w:val="00B56809"/>
    <w:rsid w:val="00B60F05"/>
    <w:rsid w:val="00B621FD"/>
    <w:rsid w:val="00B62B15"/>
    <w:rsid w:val="00B62E66"/>
    <w:rsid w:val="00B63BF0"/>
    <w:rsid w:val="00B641B4"/>
    <w:rsid w:val="00B64329"/>
    <w:rsid w:val="00B64B22"/>
    <w:rsid w:val="00B64CFE"/>
    <w:rsid w:val="00B64E31"/>
    <w:rsid w:val="00B655D8"/>
    <w:rsid w:val="00B66B24"/>
    <w:rsid w:val="00B671C7"/>
    <w:rsid w:val="00B6781A"/>
    <w:rsid w:val="00B67ACE"/>
    <w:rsid w:val="00B67AE1"/>
    <w:rsid w:val="00B707B7"/>
    <w:rsid w:val="00B7092A"/>
    <w:rsid w:val="00B70D19"/>
    <w:rsid w:val="00B71003"/>
    <w:rsid w:val="00B723F0"/>
    <w:rsid w:val="00B72A28"/>
    <w:rsid w:val="00B735B1"/>
    <w:rsid w:val="00B737FB"/>
    <w:rsid w:val="00B745CE"/>
    <w:rsid w:val="00B76602"/>
    <w:rsid w:val="00B76BF9"/>
    <w:rsid w:val="00B76D79"/>
    <w:rsid w:val="00B801A1"/>
    <w:rsid w:val="00B80629"/>
    <w:rsid w:val="00B833ED"/>
    <w:rsid w:val="00B83A40"/>
    <w:rsid w:val="00B83F6D"/>
    <w:rsid w:val="00B8406E"/>
    <w:rsid w:val="00B851BD"/>
    <w:rsid w:val="00B87A54"/>
    <w:rsid w:val="00B87FDB"/>
    <w:rsid w:val="00B90FC0"/>
    <w:rsid w:val="00B92C44"/>
    <w:rsid w:val="00B93273"/>
    <w:rsid w:val="00B93B3D"/>
    <w:rsid w:val="00B93FAB"/>
    <w:rsid w:val="00B94407"/>
    <w:rsid w:val="00B94BAC"/>
    <w:rsid w:val="00B950A0"/>
    <w:rsid w:val="00B95218"/>
    <w:rsid w:val="00B95D1F"/>
    <w:rsid w:val="00B96AA6"/>
    <w:rsid w:val="00B9700C"/>
    <w:rsid w:val="00B974C0"/>
    <w:rsid w:val="00BA0629"/>
    <w:rsid w:val="00BA11ED"/>
    <w:rsid w:val="00BA36A5"/>
    <w:rsid w:val="00BA39B0"/>
    <w:rsid w:val="00BA4959"/>
    <w:rsid w:val="00BA5ABA"/>
    <w:rsid w:val="00BA5AC1"/>
    <w:rsid w:val="00BA6E83"/>
    <w:rsid w:val="00BB1FD0"/>
    <w:rsid w:val="00BB2639"/>
    <w:rsid w:val="00BB2E9E"/>
    <w:rsid w:val="00BB32B8"/>
    <w:rsid w:val="00BB38E8"/>
    <w:rsid w:val="00BB3B27"/>
    <w:rsid w:val="00BB44FD"/>
    <w:rsid w:val="00BB489F"/>
    <w:rsid w:val="00BB5213"/>
    <w:rsid w:val="00BB5DB1"/>
    <w:rsid w:val="00BB5FDC"/>
    <w:rsid w:val="00BB699F"/>
    <w:rsid w:val="00BB753A"/>
    <w:rsid w:val="00BC3A74"/>
    <w:rsid w:val="00BC423B"/>
    <w:rsid w:val="00BC474D"/>
    <w:rsid w:val="00BC50E9"/>
    <w:rsid w:val="00BC6E1E"/>
    <w:rsid w:val="00BC7999"/>
    <w:rsid w:val="00BC7C23"/>
    <w:rsid w:val="00BD17BE"/>
    <w:rsid w:val="00BD1CC7"/>
    <w:rsid w:val="00BD7440"/>
    <w:rsid w:val="00BD754E"/>
    <w:rsid w:val="00BD7949"/>
    <w:rsid w:val="00BE0ECD"/>
    <w:rsid w:val="00BE22A5"/>
    <w:rsid w:val="00BE2584"/>
    <w:rsid w:val="00BE2A66"/>
    <w:rsid w:val="00BE5EA6"/>
    <w:rsid w:val="00BE7BC8"/>
    <w:rsid w:val="00BF1EE2"/>
    <w:rsid w:val="00BF23E0"/>
    <w:rsid w:val="00BF28BA"/>
    <w:rsid w:val="00BF42B0"/>
    <w:rsid w:val="00BF5961"/>
    <w:rsid w:val="00BF69B2"/>
    <w:rsid w:val="00BF6A45"/>
    <w:rsid w:val="00BF76A2"/>
    <w:rsid w:val="00C0016C"/>
    <w:rsid w:val="00C015A8"/>
    <w:rsid w:val="00C04A16"/>
    <w:rsid w:val="00C04E33"/>
    <w:rsid w:val="00C05EA6"/>
    <w:rsid w:val="00C0636D"/>
    <w:rsid w:val="00C07020"/>
    <w:rsid w:val="00C07AFC"/>
    <w:rsid w:val="00C1184B"/>
    <w:rsid w:val="00C11E0C"/>
    <w:rsid w:val="00C15967"/>
    <w:rsid w:val="00C15F1D"/>
    <w:rsid w:val="00C16E47"/>
    <w:rsid w:val="00C17628"/>
    <w:rsid w:val="00C17860"/>
    <w:rsid w:val="00C208F2"/>
    <w:rsid w:val="00C2106C"/>
    <w:rsid w:val="00C2174A"/>
    <w:rsid w:val="00C22647"/>
    <w:rsid w:val="00C238B4"/>
    <w:rsid w:val="00C23ECA"/>
    <w:rsid w:val="00C25A5B"/>
    <w:rsid w:val="00C26A31"/>
    <w:rsid w:val="00C30788"/>
    <w:rsid w:val="00C316C7"/>
    <w:rsid w:val="00C31DB3"/>
    <w:rsid w:val="00C324CE"/>
    <w:rsid w:val="00C32651"/>
    <w:rsid w:val="00C34688"/>
    <w:rsid w:val="00C3595C"/>
    <w:rsid w:val="00C37539"/>
    <w:rsid w:val="00C37873"/>
    <w:rsid w:val="00C408EF"/>
    <w:rsid w:val="00C431A1"/>
    <w:rsid w:val="00C4746C"/>
    <w:rsid w:val="00C518AA"/>
    <w:rsid w:val="00C545F2"/>
    <w:rsid w:val="00C54B58"/>
    <w:rsid w:val="00C554E4"/>
    <w:rsid w:val="00C557F4"/>
    <w:rsid w:val="00C55ACA"/>
    <w:rsid w:val="00C5603F"/>
    <w:rsid w:val="00C56396"/>
    <w:rsid w:val="00C61E27"/>
    <w:rsid w:val="00C62EBB"/>
    <w:rsid w:val="00C62F40"/>
    <w:rsid w:val="00C63DB9"/>
    <w:rsid w:val="00C63E24"/>
    <w:rsid w:val="00C64128"/>
    <w:rsid w:val="00C64CCF"/>
    <w:rsid w:val="00C64DDF"/>
    <w:rsid w:val="00C64E63"/>
    <w:rsid w:val="00C650AA"/>
    <w:rsid w:val="00C653B6"/>
    <w:rsid w:val="00C6783D"/>
    <w:rsid w:val="00C701A1"/>
    <w:rsid w:val="00C739FA"/>
    <w:rsid w:val="00C75286"/>
    <w:rsid w:val="00C7535D"/>
    <w:rsid w:val="00C75489"/>
    <w:rsid w:val="00C75C1B"/>
    <w:rsid w:val="00C7610E"/>
    <w:rsid w:val="00C778BB"/>
    <w:rsid w:val="00C80362"/>
    <w:rsid w:val="00C81FB6"/>
    <w:rsid w:val="00C821BB"/>
    <w:rsid w:val="00C8245D"/>
    <w:rsid w:val="00C82BC7"/>
    <w:rsid w:val="00C83513"/>
    <w:rsid w:val="00C8351B"/>
    <w:rsid w:val="00C84A78"/>
    <w:rsid w:val="00C85A03"/>
    <w:rsid w:val="00C85EEB"/>
    <w:rsid w:val="00C86269"/>
    <w:rsid w:val="00C86E3F"/>
    <w:rsid w:val="00C87517"/>
    <w:rsid w:val="00C90B8F"/>
    <w:rsid w:val="00C91BD3"/>
    <w:rsid w:val="00C92028"/>
    <w:rsid w:val="00C9359B"/>
    <w:rsid w:val="00C937EB"/>
    <w:rsid w:val="00C94418"/>
    <w:rsid w:val="00C94864"/>
    <w:rsid w:val="00C958CE"/>
    <w:rsid w:val="00C96697"/>
    <w:rsid w:val="00C96EF5"/>
    <w:rsid w:val="00C9741A"/>
    <w:rsid w:val="00CA1BCC"/>
    <w:rsid w:val="00CA34DE"/>
    <w:rsid w:val="00CA4F2F"/>
    <w:rsid w:val="00CA5CB6"/>
    <w:rsid w:val="00CA7A3E"/>
    <w:rsid w:val="00CB0F87"/>
    <w:rsid w:val="00CB1574"/>
    <w:rsid w:val="00CB1BE6"/>
    <w:rsid w:val="00CB2AFE"/>
    <w:rsid w:val="00CB3213"/>
    <w:rsid w:val="00CB3818"/>
    <w:rsid w:val="00CB3DE3"/>
    <w:rsid w:val="00CB4206"/>
    <w:rsid w:val="00CB4242"/>
    <w:rsid w:val="00CB6F56"/>
    <w:rsid w:val="00CB7007"/>
    <w:rsid w:val="00CC10C3"/>
    <w:rsid w:val="00CC1A42"/>
    <w:rsid w:val="00CC3356"/>
    <w:rsid w:val="00CC4FE4"/>
    <w:rsid w:val="00CC5039"/>
    <w:rsid w:val="00CC51FD"/>
    <w:rsid w:val="00CC7FF1"/>
    <w:rsid w:val="00CD1098"/>
    <w:rsid w:val="00CD2C40"/>
    <w:rsid w:val="00CD6FC5"/>
    <w:rsid w:val="00CD7A0F"/>
    <w:rsid w:val="00CE33AF"/>
    <w:rsid w:val="00CE3455"/>
    <w:rsid w:val="00CE4D88"/>
    <w:rsid w:val="00CE54F4"/>
    <w:rsid w:val="00CE5762"/>
    <w:rsid w:val="00CE5AF3"/>
    <w:rsid w:val="00CE6829"/>
    <w:rsid w:val="00CE6A88"/>
    <w:rsid w:val="00CE6B6F"/>
    <w:rsid w:val="00CE73B4"/>
    <w:rsid w:val="00CF09C4"/>
    <w:rsid w:val="00CF0CDB"/>
    <w:rsid w:val="00CF37C5"/>
    <w:rsid w:val="00CF3BE4"/>
    <w:rsid w:val="00CF6C35"/>
    <w:rsid w:val="00CF72A1"/>
    <w:rsid w:val="00D010DD"/>
    <w:rsid w:val="00D017DD"/>
    <w:rsid w:val="00D0214F"/>
    <w:rsid w:val="00D02E55"/>
    <w:rsid w:val="00D0334A"/>
    <w:rsid w:val="00D03543"/>
    <w:rsid w:val="00D03B65"/>
    <w:rsid w:val="00D03DE4"/>
    <w:rsid w:val="00D06206"/>
    <w:rsid w:val="00D067D5"/>
    <w:rsid w:val="00D06D69"/>
    <w:rsid w:val="00D07E9E"/>
    <w:rsid w:val="00D10393"/>
    <w:rsid w:val="00D11BD0"/>
    <w:rsid w:val="00D1211E"/>
    <w:rsid w:val="00D14FB1"/>
    <w:rsid w:val="00D15DB2"/>
    <w:rsid w:val="00D164B8"/>
    <w:rsid w:val="00D165C4"/>
    <w:rsid w:val="00D234AA"/>
    <w:rsid w:val="00D23513"/>
    <w:rsid w:val="00D24BD1"/>
    <w:rsid w:val="00D2583E"/>
    <w:rsid w:val="00D25DD7"/>
    <w:rsid w:val="00D26437"/>
    <w:rsid w:val="00D275C1"/>
    <w:rsid w:val="00D30481"/>
    <w:rsid w:val="00D3367B"/>
    <w:rsid w:val="00D3494E"/>
    <w:rsid w:val="00D34989"/>
    <w:rsid w:val="00D35894"/>
    <w:rsid w:val="00D359E0"/>
    <w:rsid w:val="00D3784D"/>
    <w:rsid w:val="00D37E61"/>
    <w:rsid w:val="00D4002D"/>
    <w:rsid w:val="00D4036C"/>
    <w:rsid w:val="00D41ACC"/>
    <w:rsid w:val="00D41B2E"/>
    <w:rsid w:val="00D42880"/>
    <w:rsid w:val="00D42F9E"/>
    <w:rsid w:val="00D436B0"/>
    <w:rsid w:val="00D43A7E"/>
    <w:rsid w:val="00D43AA3"/>
    <w:rsid w:val="00D4408D"/>
    <w:rsid w:val="00D466AA"/>
    <w:rsid w:val="00D46ABF"/>
    <w:rsid w:val="00D46C5F"/>
    <w:rsid w:val="00D478CA"/>
    <w:rsid w:val="00D5016D"/>
    <w:rsid w:val="00D52919"/>
    <w:rsid w:val="00D552AB"/>
    <w:rsid w:val="00D555DF"/>
    <w:rsid w:val="00D557A6"/>
    <w:rsid w:val="00D56DCE"/>
    <w:rsid w:val="00D56FBE"/>
    <w:rsid w:val="00D60156"/>
    <w:rsid w:val="00D6172D"/>
    <w:rsid w:val="00D62994"/>
    <w:rsid w:val="00D62A1D"/>
    <w:rsid w:val="00D63988"/>
    <w:rsid w:val="00D63B51"/>
    <w:rsid w:val="00D6427F"/>
    <w:rsid w:val="00D642F2"/>
    <w:rsid w:val="00D647C7"/>
    <w:rsid w:val="00D656EB"/>
    <w:rsid w:val="00D6592D"/>
    <w:rsid w:val="00D65E01"/>
    <w:rsid w:val="00D66B2E"/>
    <w:rsid w:val="00D67564"/>
    <w:rsid w:val="00D72D42"/>
    <w:rsid w:val="00D734F6"/>
    <w:rsid w:val="00D74020"/>
    <w:rsid w:val="00D75609"/>
    <w:rsid w:val="00D76382"/>
    <w:rsid w:val="00D77A10"/>
    <w:rsid w:val="00D77BC9"/>
    <w:rsid w:val="00D80709"/>
    <w:rsid w:val="00D81042"/>
    <w:rsid w:val="00D812F6"/>
    <w:rsid w:val="00D817F6"/>
    <w:rsid w:val="00D8248B"/>
    <w:rsid w:val="00D83E09"/>
    <w:rsid w:val="00D83EC8"/>
    <w:rsid w:val="00D83EF3"/>
    <w:rsid w:val="00D85445"/>
    <w:rsid w:val="00D8548C"/>
    <w:rsid w:val="00D85529"/>
    <w:rsid w:val="00D86120"/>
    <w:rsid w:val="00D86A7B"/>
    <w:rsid w:val="00D873AE"/>
    <w:rsid w:val="00D87FDD"/>
    <w:rsid w:val="00D927AE"/>
    <w:rsid w:val="00D93F00"/>
    <w:rsid w:val="00D9409F"/>
    <w:rsid w:val="00D952E1"/>
    <w:rsid w:val="00D9549C"/>
    <w:rsid w:val="00D9557B"/>
    <w:rsid w:val="00D958E4"/>
    <w:rsid w:val="00D96171"/>
    <w:rsid w:val="00D974DC"/>
    <w:rsid w:val="00DA0D52"/>
    <w:rsid w:val="00DA20A7"/>
    <w:rsid w:val="00DA2DCB"/>
    <w:rsid w:val="00DA3190"/>
    <w:rsid w:val="00DA5F68"/>
    <w:rsid w:val="00DA63F6"/>
    <w:rsid w:val="00DA6407"/>
    <w:rsid w:val="00DA6D72"/>
    <w:rsid w:val="00DA7276"/>
    <w:rsid w:val="00DB00CB"/>
    <w:rsid w:val="00DB06B2"/>
    <w:rsid w:val="00DB075B"/>
    <w:rsid w:val="00DB078B"/>
    <w:rsid w:val="00DB0E67"/>
    <w:rsid w:val="00DB1257"/>
    <w:rsid w:val="00DB2FDA"/>
    <w:rsid w:val="00DB40D7"/>
    <w:rsid w:val="00DB486D"/>
    <w:rsid w:val="00DB505D"/>
    <w:rsid w:val="00DB570E"/>
    <w:rsid w:val="00DB5C62"/>
    <w:rsid w:val="00DB779A"/>
    <w:rsid w:val="00DC3468"/>
    <w:rsid w:val="00DC354E"/>
    <w:rsid w:val="00DC66A7"/>
    <w:rsid w:val="00DC6983"/>
    <w:rsid w:val="00DD0C1C"/>
    <w:rsid w:val="00DD0DA6"/>
    <w:rsid w:val="00DD326C"/>
    <w:rsid w:val="00DD409C"/>
    <w:rsid w:val="00DD4943"/>
    <w:rsid w:val="00DD65D3"/>
    <w:rsid w:val="00DD7810"/>
    <w:rsid w:val="00DD7822"/>
    <w:rsid w:val="00DE0D78"/>
    <w:rsid w:val="00DE0FC0"/>
    <w:rsid w:val="00DE1531"/>
    <w:rsid w:val="00DE1C9A"/>
    <w:rsid w:val="00DE266C"/>
    <w:rsid w:val="00DE2E17"/>
    <w:rsid w:val="00DE36C3"/>
    <w:rsid w:val="00DE4B4C"/>
    <w:rsid w:val="00DE58CE"/>
    <w:rsid w:val="00DE644A"/>
    <w:rsid w:val="00DE6538"/>
    <w:rsid w:val="00DF13A2"/>
    <w:rsid w:val="00DF1A87"/>
    <w:rsid w:val="00DF1EBE"/>
    <w:rsid w:val="00DF2877"/>
    <w:rsid w:val="00DF3223"/>
    <w:rsid w:val="00DF510A"/>
    <w:rsid w:val="00DF7A9E"/>
    <w:rsid w:val="00DF7C0D"/>
    <w:rsid w:val="00E002FC"/>
    <w:rsid w:val="00E00E71"/>
    <w:rsid w:val="00E01187"/>
    <w:rsid w:val="00E01BFB"/>
    <w:rsid w:val="00E0314F"/>
    <w:rsid w:val="00E032A4"/>
    <w:rsid w:val="00E03499"/>
    <w:rsid w:val="00E03FD0"/>
    <w:rsid w:val="00E04673"/>
    <w:rsid w:val="00E04B7C"/>
    <w:rsid w:val="00E04CCE"/>
    <w:rsid w:val="00E0695A"/>
    <w:rsid w:val="00E07718"/>
    <w:rsid w:val="00E11042"/>
    <w:rsid w:val="00E11515"/>
    <w:rsid w:val="00E1270A"/>
    <w:rsid w:val="00E131A9"/>
    <w:rsid w:val="00E13233"/>
    <w:rsid w:val="00E135B4"/>
    <w:rsid w:val="00E145A0"/>
    <w:rsid w:val="00E15AA2"/>
    <w:rsid w:val="00E168A3"/>
    <w:rsid w:val="00E17B60"/>
    <w:rsid w:val="00E17BF2"/>
    <w:rsid w:val="00E20204"/>
    <w:rsid w:val="00E21113"/>
    <w:rsid w:val="00E21963"/>
    <w:rsid w:val="00E21CD9"/>
    <w:rsid w:val="00E2560C"/>
    <w:rsid w:val="00E25C78"/>
    <w:rsid w:val="00E2718F"/>
    <w:rsid w:val="00E278B4"/>
    <w:rsid w:val="00E308E7"/>
    <w:rsid w:val="00E30D38"/>
    <w:rsid w:val="00E32530"/>
    <w:rsid w:val="00E34811"/>
    <w:rsid w:val="00E3481A"/>
    <w:rsid w:val="00E35E5A"/>
    <w:rsid w:val="00E365AB"/>
    <w:rsid w:val="00E408AC"/>
    <w:rsid w:val="00E42552"/>
    <w:rsid w:val="00E431EA"/>
    <w:rsid w:val="00E434F9"/>
    <w:rsid w:val="00E43AFA"/>
    <w:rsid w:val="00E47022"/>
    <w:rsid w:val="00E506E6"/>
    <w:rsid w:val="00E5098D"/>
    <w:rsid w:val="00E5259D"/>
    <w:rsid w:val="00E52619"/>
    <w:rsid w:val="00E53DD2"/>
    <w:rsid w:val="00E5491E"/>
    <w:rsid w:val="00E54BCA"/>
    <w:rsid w:val="00E5643C"/>
    <w:rsid w:val="00E56506"/>
    <w:rsid w:val="00E56EEA"/>
    <w:rsid w:val="00E56F74"/>
    <w:rsid w:val="00E57200"/>
    <w:rsid w:val="00E5763F"/>
    <w:rsid w:val="00E620DA"/>
    <w:rsid w:val="00E621E2"/>
    <w:rsid w:val="00E62726"/>
    <w:rsid w:val="00E62C7B"/>
    <w:rsid w:val="00E63052"/>
    <w:rsid w:val="00E632B7"/>
    <w:rsid w:val="00E6367E"/>
    <w:rsid w:val="00E63F81"/>
    <w:rsid w:val="00E655BF"/>
    <w:rsid w:val="00E65DAD"/>
    <w:rsid w:val="00E65DD5"/>
    <w:rsid w:val="00E66136"/>
    <w:rsid w:val="00E66A2B"/>
    <w:rsid w:val="00E72416"/>
    <w:rsid w:val="00E73290"/>
    <w:rsid w:val="00E732B7"/>
    <w:rsid w:val="00E732E7"/>
    <w:rsid w:val="00E735CA"/>
    <w:rsid w:val="00E73956"/>
    <w:rsid w:val="00E73A99"/>
    <w:rsid w:val="00E756B4"/>
    <w:rsid w:val="00E75807"/>
    <w:rsid w:val="00E75B94"/>
    <w:rsid w:val="00E75C71"/>
    <w:rsid w:val="00E75ED2"/>
    <w:rsid w:val="00E77C6A"/>
    <w:rsid w:val="00E805AD"/>
    <w:rsid w:val="00E8178D"/>
    <w:rsid w:val="00E82E37"/>
    <w:rsid w:val="00E83C28"/>
    <w:rsid w:val="00E84FDC"/>
    <w:rsid w:val="00E850F5"/>
    <w:rsid w:val="00E85B08"/>
    <w:rsid w:val="00E86A00"/>
    <w:rsid w:val="00E86A4C"/>
    <w:rsid w:val="00E87682"/>
    <w:rsid w:val="00E87822"/>
    <w:rsid w:val="00E87CF5"/>
    <w:rsid w:val="00E90105"/>
    <w:rsid w:val="00E9010F"/>
    <w:rsid w:val="00E91C9B"/>
    <w:rsid w:val="00E9223B"/>
    <w:rsid w:val="00E94977"/>
    <w:rsid w:val="00E94A83"/>
    <w:rsid w:val="00E94C4D"/>
    <w:rsid w:val="00E9769F"/>
    <w:rsid w:val="00EA01FF"/>
    <w:rsid w:val="00EA144D"/>
    <w:rsid w:val="00EA1F1B"/>
    <w:rsid w:val="00EA4FFF"/>
    <w:rsid w:val="00EA538E"/>
    <w:rsid w:val="00EA6E5C"/>
    <w:rsid w:val="00EA7941"/>
    <w:rsid w:val="00EA79D3"/>
    <w:rsid w:val="00EA7C5D"/>
    <w:rsid w:val="00EB03C8"/>
    <w:rsid w:val="00EB0D33"/>
    <w:rsid w:val="00EB10BA"/>
    <w:rsid w:val="00EB1463"/>
    <w:rsid w:val="00EB20E2"/>
    <w:rsid w:val="00EB4882"/>
    <w:rsid w:val="00EB4CDB"/>
    <w:rsid w:val="00EB515D"/>
    <w:rsid w:val="00EB5526"/>
    <w:rsid w:val="00EB77B9"/>
    <w:rsid w:val="00EC0DCF"/>
    <w:rsid w:val="00EC0EE6"/>
    <w:rsid w:val="00EC4617"/>
    <w:rsid w:val="00EC4DA4"/>
    <w:rsid w:val="00EC50E9"/>
    <w:rsid w:val="00EC60F4"/>
    <w:rsid w:val="00EC682D"/>
    <w:rsid w:val="00EC78B1"/>
    <w:rsid w:val="00EC7E4D"/>
    <w:rsid w:val="00ED39D1"/>
    <w:rsid w:val="00ED4D95"/>
    <w:rsid w:val="00EE0215"/>
    <w:rsid w:val="00EE0CB6"/>
    <w:rsid w:val="00EE0F47"/>
    <w:rsid w:val="00EE1458"/>
    <w:rsid w:val="00EE1EC2"/>
    <w:rsid w:val="00EE348D"/>
    <w:rsid w:val="00EE4145"/>
    <w:rsid w:val="00EE4963"/>
    <w:rsid w:val="00EE67B4"/>
    <w:rsid w:val="00EE7010"/>
    <w:rsid w:val="00EE7918"/>
    <w:rsid w:val="00EE7B47"/>
    <w:rsid w:val="00EF0A8C"/>
    <w:rsid w:val="00EF1975"/>
    <w:rsid w:val="00EF2218"/>
    <w:rsid w:val="00EF3A3B"/>
    <w:rsid w:val="00EF3D60"/>
    <w:rsid w:val="00EF4D46"/>
    <w:rsid w:val="00EF50D7"/>
    <w:rsid w:val="00EF58D3"/>
    <w:rsid w:val="00EF5AAA"/>
    <w:rsid w:val="00EF6DBA"/>
    <w:rsid w:val="00EF71A9"/>
    <w:rsid w:val="00F01405"/>
    <w:rsid w:val="00F05C59"/>
    <w:rsid w:val="00F06295"/>
    <w:rsid w:val="00F07079"/>
    <w:rsid w:val="00F074D4"/>
    <w:rsid w:val="00F07775"/>
    <w:rsid w:val="00F07928"/>
    <w:rsid w:val="00F10FD0"/>
    <w:rsid w:val="00F11E12"/>
    <w:rsid w:val="00F12D9C"/>
    <w:rsid w:val="00F12F83"/>
    <w:rsid w:val="00F13F10"/>
    <w:rsid w:val="00F16288"/>
    <w:rsid w:val="00F17DF2"/>
    <w:rsid w:val="00F204BB"/>
    <w:rsid w:val="00F2120C"/>
    <w:rsid w:val="00F218C1"/>
    <w:rsid w:val="00F22319"/>
    <w:rsid w:val="00F22360"/>
    <w:rsid w:val="00F2242D"/>
    <w:rsid w:val="00F23711"/>
    <w:rsid w:val="00F24523"/>
    <w:rsid w:val="00F24F70"/>
    <w:rsid w:val="00F2586D"/>
    <w:rsid w:val="00F259AC"/>
    <w:rsid w:val="00F25D7C"/>
    <w:rsid w:val="00F260CC"/>
    <w:rsid w:val="00F2678A"/>
    <w:rsid w:val="00F26890"/>
    <w:rsid w:val="00F27304"/>
    <w:rsid w:val="00F279E4"/>
    <w:rsid w:val="00F3094A"/>
    <w:rsid w:val="00F30970"/>
    <w:rsid w:val="00F318AB"/>
    <w:rsid w:val="00F3224A"/>
    <w:rsid w:val="00F32818"/>
    <w:rsid w:val="00F3416A"/>
    <w:rsid w:val="00F3491A"/>
    <w:rsid w:val="00F35A77"/>
    <w:rsid w:val="00F35AEF"/>
    <w:rsid w:val="00F41CE6"/>
    <w:rsid w:val="00F45B5F"/>
    <w:rsid w:val="00F463E7"/>
    <w:rsid w:val="00F467C4"/>
    <w:rsid w:val="00F513E0"/>
    <w:rsid w:val="00F51B93"/>
    <w:rsid w:val="00F51CC8"/>
    <w:rsid w:val="00F525CB"/>
    <w:rsid w:val="00F52DD5"/>
    <w:rsid w:val="00F53966"/>
    <w:rsid w:val="00F53FB1"/>
    <w:rsid w:val="00F54323"/>
    <w:rsid w:val="00F55ACE"/>
    <w:rsid w:val="00F55DC2"/>
    <w:rsid w:val="00F567FD"/>
    <w:rsid w:val="00F5728F"/>
    <w:rsid w:val="00F57EBA"/>
    <w:rsid w:val="00F60678"/>
    <w:rsid w:val="00F60939"/>
    <w:rsid w:val="00F60A01"/>
    <w:rsid w:val="00F61E02"/>
    <w:rsid w:val="00F622BD"/>
    <w:rsid w:val="00F62426"/>
    <w:rsid w:val="00F62F34"/>
    <w:rsid w:val="00F645E8"/>
    <w:rsid w:val="00F65BF7"/>
    <w:rsid w:val="00F67420"/>
    <w:rsid w:val="00F70D69"/>
    <w:rsid w:val="00F70E5F"/>
    <w:rsid w:val="00F71087"/>
    <w:rsid w:val="00F72275"/>
    <w:rsid w:val="00F7234E"/>
    <w:rsid w:val="00F735D8"/>
    <w:rsid w:val="00F745A8"/>
    <w:rsid w:val="00F76551"/>
    <w:rsid w:val="00F76736"/>
    <w:rsid w:val="00F767BA"/>
    <w:rsid w:val="00F826CE"/>
    <w:rsid w:val="00F839C4"/>
    <w:rsid w:val="00F83EF3"/>
    <w:rsid w:val="00F85C2A"/>
    <w:rsid w:val="00F87034"/>
    <w:rsid w:val="00F876E6"/>
    <w:rsid w:val="00F959A5"/>
    <w:rsid w:val="00F95DCB"/>
    <w:rsid w:val="00F96C10"/>
    <w:rsid w:val="00FA00FE"/>
    <w:rsid w:val="00FA0315"/>
    <w:rsid w:val="00FA0881"/>
    <w:rsid w:val="00FA0A9A"/>
    <w:rsid w:val="00FA10E8"/>
    <w:rsid w:val="00FA1DDF"/>
    <w:rsid w:val="00FA244C"/>
    <w:rsid w:val="00FA2701"/>
    <w:rsid w:val="00FA3B09"/>
    <w:rsid w:val="00FA3F41"/>
    <w:rsid w:val="00FA4647"/>
    <w:rsid w:val="00FA642B"/>
    <w:rsid w:val="00FA64A8"/>
    <w:rsid w:val="00FA6E27"/>
    <w:rsid w:val="00FB1A50"/>
    <w:rsid w:val="00FB2BB1"/>
    <w:rsid w:val="00FB2C16"/>
    <w:rsid w:val="00FB30DC"/>
    <w:rsid w:val="00FB61BE"/>
    <w:rsid w:val="00FB685E"/>
    <w:rsid w:val="00FB7DDF"/>
    <w:rsid w:val="00FC10FF"/>
    <w:rsid w:val="00FC134E"/>
    <w:rsid w:val="00FC19C9"/>
    <w:rsid w:val="00FC4EE6"/>
    <w:rsid w:val="00FC52A0"/>
    <w:rsid w:val="00FC5929"/>
    <w:rsid w:val="00FC60C4"/>
    <w:rsid w:val="00FD0168"/>
    <w:rsid w:val="00FD195A"/>
    <w:rsid w:val="00FD1D87"/>
    <w:rsid w:val="00FD22D9"/>
    <w:rsid w:val="00FD29C0"/>
    <w:rsid w:val="00FD369F"/>
    <w:rsid w:val="00FD404C"/>
    <w:rsid w:val="00FD5DCD"/>
    <w:rsid w:val="00FD6341"/>
    <w:rsid w:val="00FD7A30"/>
    <w:rsid w:val="00FE05B6"/>
    <w:rsid w:val="00FE0884"/>
    <w:rsid w:val="00FE1D5F"/>
    <w:rsid w:val="00FE2C8F"/>
    <w:rsid w:val="00FE3238"/>
    <w:rsid w:val="00FE37EE"/>
    <w:rsid w:val="00FE38E3"/>
    <w:rsid w:val="00FE4F6C"/>
    <w:rsid w:val="00FE5BE3"/>
    <w:rsid w:val="00FE5BE8"/>
    <w:rsid w:val="00FE74F8"/>
    <w:rsid w:val="00FE7F2E"/>
    <w:rsid w:val="00FF0971"/>
    <w:rsid w:val="00FF167B"/>
    <w:rsid w:val="00FF17AB"/>
    <w:rsid w:val="00FF2C8C"/>
    <w:rsid w:val="00FF3112"/>
    <w:rsid w:val="00FF41FE"/>
    <w:rsid w:val="00FF498F"/>
    <w:rsid w:val="00FF5334"/>
    <w:rsid w:val="00FF6B7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7782C"/>
  <w15:docId w15:val="{B762A688-6C32-486D-AEFC-495CD74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A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 1 ZG"/>
    <w:basedOn w:val="Normalny"/>
    <w:next w:val="Normalny"/>
    <w:link w:val="Nagwek1Znak"/>
    <w:uiPriority w:val="99"/>
    <w:qFormat/>
    <w:rsid w:val="008B162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pl-PL"/>
    </w:rPr>
  </w:style>
  <w:style w:type="paragraph" w:styleId="Nagwek2">
    <w:name w:val="heading 2"/>
    <w:aliases w:val="akapitl lista 2"/>
    <w:basedOn w:val="Normalny"/>
    <w:next w:val="Normalny"/>
    <w:link w:val="Nagwek2Znak"/>
    <w:uiPriority w:val="99"/>
    <w:qFormat/>
    <w:rsid w:val="0050294F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3">
    <w:name w:val="heading 3"/>
    <w:aliases w:val="Subparagraafkop,h3,H3"/>
    <w:basedOn w:val="Normalny"/>
    <w:next w:val="Normalny"/>
    <w:link w:val="Nagwek3Znak"/>
    <w:uiPriority w:val="99"/>
    <w:qFormat/>
    <w:rsid w:val="008B162D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paragraph" w:styleId="Nagwek5">
    <w:name w:val="heading 5"/>
    <w:aliases w:val="H5,h5"/>
    <w:basedOn w:val="Normalny"/>
    <w:next w:val="Normalny"/>
    <w:link w:val="Nagwek5Znak"/>
    <w:uiPriority w:val="99"/>
    <w:qFormat/>
    <w:rsid w:val="008B162D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  <w:lang w:eastAsia="pl-PL"/>
    </w:rPr>
  </w:style>
  <w:style w:type="paragraph" w:styleId="Nagwek6">
    <w:name w:val="heading 6"/>
    <w:aliases w:val="H6,h6"/>
    <w:basedOn w:val="Normalny"/>
    <w:next w:val="Wcicienormalne"/>
    <w:link w:val="Nagwek6Znak"/>
    <w:uiPriority w:val="99"/>
    <w:qFormat/>
    <w:rsid w:val="00BC7C23"/>
    <w:pPr>
      <w:tabs>
        <w:tab w:val="num" w:pos="1152"/>
      </w:tabs>
      <w:spacing w:after="0" w:line="240" w:lineRule="auto"/>
      <w:ind w:left="1152" w:hanging="1152"/>
      <w:outlineLvl w:val="5"/>
    </w:pPr>
    <w:rPr>
      <w:rFonts w:ascii="Garamond" w:hAnsi="Garamond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BC7C23"/>
    <w:pPr>
      <w:tabs>
        <w:tab w:val="num" w:pos="1296"/>
      </w:tabs>
      <w:spacing w:after="0" w:line="240" w:lineRule="auto"/>
      <w:ind w:left="1296" w:hanging="1296"/>
      <w:outlineLvl w:val="6"/>
    </w:pPr>
    <w:rPr>
      <w:rFonts w:ascii="Garamond" w:hAnsi="Garamond"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BC7C23"/>
    <w:pPr>
      <w:tabs>
        <w:tab w:val="num" w:pos="1584"/>
      </w:tabs>
      <w:spacing w:after="0" w:line="240" w:lineRule="auto"/>
      <w:ind w:left="1584" w:hanging="1584"/>
      <w:outlineLvl w:val="8"/>
    </w:pPr>
    <w:rPr>
      <w:rFonts w:ascii="Garamond" w:hAnsi="Garamond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G Znak"/>
    <w:link w:val="Nagwek1"/>
    <w:uiPriority w:val="99"/>
    <w:locked/>
    <w:rsid w:val="008B162D"/>
    <w:rPr>
      <w:rFonts w:ascii="Cambria" w:hAnsi="Cambria"/>
      <w:color w:val="365F91"/>
      <w:sz w:val="32"/>
    </w:rPr>
  </w:style>
  <w:style w:type="character" w:customStyle="1" w:styleId="Nagwek2Znak">
    <w:name w:val="Nagłówek 2 Znak"/>
    <w:aliases w:val="akapitl lista 2 Znak"/>
    <w:link w:val="Nagwek2"/>
    <w:uiPriority w:val="99"/>
    <w:locked/>
    <w:rsid w:val="0050294F"/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Nagwek3Znak">
    <w:name w:val="Nagłówek 3 Znak"/>
    <w:aliases w:val="Subparagraafkop Znak,h3 Znak,H3 Znak"/>
    <w:link w:val="Nagwek3"/>
    <w:uiPriority w:val="99"/>
    <w:locked/>
    <w:rsid w:val="008B162D"/>
    <w:rPr>
      <w:rFonts w:ascii="Cambria" w:hAnsi="Cambria"/>
      <w:color w:val="243F60"/>
      <w:sz w:val="24"/>
    </w:rPr>
  </w:style>
  <w:style w:type="character" w:customStyle="1" w:styleId="Nagwek4Znak">
    <w:name w:val="Nagłówek 4 Znak"/>
    <w:link w:val="Nagwek4"/>
    <w:uiPriority w:val="99"/>
    <w:locked/>
    <w:rsid w:val="0050294F"/>
    <w:rPr>
      <w:rFonts w:ascii="Cambria" w:hAnsi="Cambria"/>
      <w:b/>
      <w:i/>
      <w:color w:val="4F81BD"/>
      <w:sz w:val="24"/>
      <w:lang w:eastAsia="ar-SA" w:bidi="ar-SA"/>
    </w:rPr>
  </w:style>
  <w:style w:type="character" w:customStyle="1" w:styleId="Nagwek5Znak">
    <w:name w:val="Nagłówek 5 Znak"/>
    <w:aliases w:val="H5 Znak,h5 Znak"/>
    <w:link w:val="Nagwek5"/>
    <w:uiPriority w:val="99"/>
    <w:locked/>
    <w:rsid w:val="008B162D"/>
    <w:rPr>
      <w:rFonts w:ascii="Cambria" w:hAnsi="Cambria"/>
      <w:color w:val="365F91"/>
    </w:rPr>
  </w:style>
  <w:style w:type="character" w:customStyle="1" w:styleId="Nagwek6Znak">
    <w:name w:val="Nagłówek 6 Znak"/>
    <w:aliases w:val="H6 Znak,h6 Znak"/>
    <w:link w:val="Nagwek6"/>
    <w:uiPriority w:val="99"/>
    <w:locked/>
    <w:rsid w:val="00BC7C23"/>
    <w:rPr>
      <w:rFonts w:ascii="Garamond" w:hAnsi="Garamond"/>
      <w:sz w:val="20"/>
      <w:u w:val="single"/>
    </w:rPr>
  </w:style>
  <w:style w:type="character" w:customStyle="1" w:styleId="Nagwek7Znak">
    <w:name w:val="Nagłówek 7 Znak"/>
    <w:link w:val="Nagwek7"/>
    <w:uiPriority w:val="99"/>
    <w:locked/>
    <w:rsid w:val="00BC7C23"/>
    <w:rPr>
      <w:rFonts w:ascii="Garamond" w:hAnsi="Garamond"/>
      <w:i/>
      <w:sz w:val="20"/>
    </w:rPr>
  </w:style>
  <w:style w:type="character" w:customStyle="1" w:styleId="Nagwek8Znak">
    <w:name w:val="Nagłówek 8 Znak"/>
    <w:link w:val="Nagwek8"/>
    <w:uiPriority w:val="99"/>
    <w:locked/>
    <w:rsid w:val="0050294F"/>
    <w:rPr>
      <w:rFonts w:ascii="Cambria" w:hAnsi="Cambria"/>
      <w:color w:val="404040"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BC7C23"/>
    <w:rPr>
      <w:rFonts w:ascii="Garamond" w:hAnsi="Garamond"/>
      <w:i/>
      <w:sz w:val="20"/>
    </w:rPr>
  </w:style>
  <w:style w:type="character" w:styleId="Hipercze">
    <w:name w:val="Hyperlink"/>
    <w:uiPriority w:val="99"/>
    <w:rsid w:val="00D52919"/>
    <w:rPr>
      <w:rFonts w:cs="Times New Roman"/>
      <w:color w:val="0000FF"/>
      <w:u w:val="single"/>
    </w:rPr>
  </w:style>
  <w:style w:type="paragraph" w:styleId="Bezodstpw">
    <w:name w:val="No Spacing"/>
    <w:qFormat/>
    <w:rsid w:val="00D52919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9612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612C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9612CB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2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612CB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9612C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612CB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C559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C559C"/>
  </w:style>
  <w:style w:type="paragraph" w:styleId="Stopka">
    <w:name w:val="footer"/>
    <w:basedOn w:val="Normalny"/>
    <w:link w:val="StopkaZnak"/>
    <w:uiPriority w:val="99"/>
    <w:rsid w:val="00AC559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C559C"/>
  </w:style>
  <w:style w:type="paragraph" w:styleId="Akapitzlist">
    <w:name w:val="List Paragraph"/>
    <w:basedOn w:val="Normalny"/>
    <w:link w:val="AkapitzlistZnak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39"/>
    <w:rsid w:val="005E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1"/>
    <w:uiPriority w:val="99"/>
    <w:locked/>
    <w:rsid w:val="007C05C2"/>
    <w:rPr>
      <w:rFonts w:ascii="Arial" w:hAnsi="Arial"/>
      <w:b/>
      <w:sz w:val="21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7C05C2"/>
    <w:rPr>
      <w:rFonts w:ascii="Arial" w:hAnsi="Arial"/>
      <w:i/>
      <w:sz w:val="18"/>
      <w:shd w:val="clear" w:color="auto" w:fill="FFFFFF"/>
    </w:rPr>
  </w:style>
  <w:style w:type="character" w:customStyle="1" w:styleId="Nagwek20">
    <w:name w:val="Nagłówek #2_"/>
    <w:link w:val="Nagwek21"/>
    <w:uiPriority w:val="99"/>
    <w:locked/>
    <w:rsid w:val="007C05C2"/>
    <w:rPr>
      <w:rFonts w:ascii="Arial" w:hAnsi="Arial"/>
      <w:b/>
      <w:sz w:val="21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7C05C2"/>
    <w:rPr>
      <w:rFonts w:ascii="Arial" w:hAnsi="Arial"/>
      <w:sz w:val="21"/>
      <w:shd w:val="clear" w:color="auto" w:fill="FFFFFF"/>
    </w:rPr>
  </w:style>
  <w:style w:type="character" w:customStyle="1" w:styleId="TeksttreciPogrubienie">
    <w:name w:val="Tekst treści + Pogrubienie"/>
    <w:uiPriority w:val="99"/>
    <w:rsid w:val="007C05C2"/>
    <w:rPr>
      <w:rFonts w:ascii="Arial" w:hAnsi="Arial"/>
      <w:b/>
      <w:sz w:val="21"/>
      <w:shd w:val="clear" w:color="auto" w:fill="FFFFFF"/>
    </w:rPr>
  </w:style>
  <w:style w:type="character" w:customStyle="1" w:styleId="Nagwek2Bezpogrubienia">
    <w:name w:val="Nagłówek #2 + Bez pogrubienia"/>
    <w:uiPriority w:val="99"/>
    <w:rsid w:val="007C05C2"/>
    <w:rPr>
      <w:rFonts w:ascii="Arial" w:hAnsi="Arial"/>
      <w:b/>
      <w:sz w:val="21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7C05C2"/>
    <w:rPr>
      <w:rFonts w:ascii="Arial" w:hAnsi="Arial"/>
      <w:sz w:val="21"/>
      <w:shd w:val="clear" w:color="auto" w:fill="FFFFFF"/>
    </w:rPr>
  </w:style>
  <w:style w:type="character" w:customStyle="1" w:styleId="Nagwek22Pogrubienie">
    <w:name w:val="Nagłówek #2 (2) + Pogrubienie"/>
    <w:uiPriority w:val="99"/>
    <w:rsid w:val="007C05C2"/>
    <w:rPr>
      <w:rFonts w:ascii="Arial" w:hAnsi="Arial"/>
      <w:b/>
      <w:sz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/>
      <w:b/>
      <w:sz w:val="21"/>
      <w:szCs w:val="20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/>
      <w:i/>
      <w:sz w:val="18"/>
      <w:szCs w:val="20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/>
      <w:b/>
      <w:sz w:val="21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/>
      <w:sz w:val="21"/>
      <w:szCs w:val="20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/>
      <w:sz w:val="21"/>
      <w:szCs w:val="20"/>
    </w:rPr>
  </w:style>
  <w:style w:type="paragraph" w:customStyle="1" w:styleId="Default">
    <w:name w:val="Default"/>
    <w:uiPriority w:val="99"/>
    <w:rsid w:val="00502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8Num2z0">
    <w:name w:val="WW8Num2z0"/>
    <w:uiPriority w:val="99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uiPriority w:val="99"/>
    <w:rsid w:val="0050294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50294F"/>
    <w:rPr>
      <w:rFonts w:ascii="Times New Roman" w:hAnsi="Times New Roman"/>
      <w:sz w:val="24"/>
      <w:lang w:eastAsia="ar-SA" w:bidi="ar-SA"/>
    </w:rPr>
  </w:style>
  <w:style w:type="character" w:styleId="Pogrubienie">
    <w:name w:val="Strong"/>
    <w:uiPriority w:val="99"/>
    <w:qFormat/>
    <w:rsid w:val="0050294F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5029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50294F"/>
    <w:rPr>
      <w:rFonts w:ascii="Times New Roman" w:hAnsi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50294F"/>
    <w:pPr>
      <w:suppressAutoHyphens/>
      <w:spacing w:after="0" w:line="240" w:lineRule="auto"/>
    </w:pPr>
    <w:rPr>
      <w:rFonts w:ascii="Tahoma" w:eastAsia="Times New Roman" w:hAnsi="Tahoma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uiPriority w:val="99"/>
    <w:rsid w:val="00502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50294F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0294F"/>
    <w:rPr>
      <w:rFonts w:ascii="Times New Roman" w:hAnsi="Times New Roman"/>
      <w:sz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0294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50294F"/>
    <w:rPr>
      <w:rFonts w:ascii="Times New Roman" w:hAnsi="Times New Roman"/>
      <w:sz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0294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50294F"/>
    <w:rPr>
      <w:rFonts w:ascii="Times New Roman" w:hAnsi="Times New Roman"/>
      <w:sz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D0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96D05"/>
    <w:rPr>
      <w:sz w:val="20"/>
    </w:rPr>
  </w:style>
  <w:style w:type="character" w:styleId="Odwoanieprzypisukocowego">
    <w:name w:val="endnote reference"/>
    <w:uiPriority w:val="99"/>
    <w:semiHidden/>
    <w:rsid w:val="00396D05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8621A"/>
    <w:rPr>
      <w:sz w:val="22"/>
      <w:szCs w:val="22"/>
      <w:lang w:eastAsia="en-US"/>
    </w:rPr>
  </w:style>
  <w:style w:type="paragraph" w:customStyle="1" w:styleId="Style1">
    <w:name w:val="Style1"/>
    <w:basedOn w:val="Nagwek2"/>
    <w:uiPriority w:val="99"/>
    <w:rsid w:val="008B162D"/>
    <w:pPr>
      <w:widowControl w:val="0"/>
      <w:tabs>
        <w:tab w:val="num" w:pos="1789"/>
      </w:tabs>
      <w:suppressAutoHyphens w:val="0"/>
      <w:spacing w:before="360" w:after="120" w:line="312" w:lineRule="auto"/>
      <w:outlineLvl w:val="9"/>
    </w:pPr>
    <w:rPr>
      <w:rFonts w:ascii="Arial" w:hAnsi="Arial"/>
      <w:b w:val="0"/>
      <w:bCs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8B162D"/>
    <w:pPr>
      <w:spacing w:before="100" w:beforeAutospacing="1" w:after="100" w:afterAutospacing="1"/>
      <w:jc w:val="both"/>
    </w:pPr>
    <w:rPr>
      <w:rFonts w:ascii="Arial" w:hAnsi="Arial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8B162D"/>
    <w:rPr>
      <w:rFonts w:ascii="Arial" w:hAnsi="Arial"/>
      <w:lang w:eastAsia="pl-PL"/>
    </w:rPr>
  </w:style>
  <w:style w:type="paragraph" w:customStyle="1" w:styleId="Akapitzlist1">
    <w:name w:val="Akapit z listą1"/>
    <w:basedOn w:val="Normalny"/>
    <w:rsid w:val="00BC7C23"/>
    <w:pPr>
      <w:ind w:left="720"/>
    </w:pPr>
    <w:rPr>
      <w:rFonts w:eastAsia="Times New Roman"/>
      <w:lang w:eastAsia="pl-PL"/>
    </w:rPr>
  </w:style>
  <w:style w:type="paragraph" w:styleId="Wcicienormalne">
    <w:name w:val="Normal Indent"/>
    <w:basedOn w:val="Normalny"/>
    <w:uiPriority w:val="99"/>
    <w:rsid w:val="00BC7C23"/>
    <w:pPr>
      <w:spacing w:after="0" w:line="240" w:lineRule="auto"/>
      <w:ind w:left="720"/>
    </w:pPr>
    <w:rPr>
      <w:rFonts w:ascii="Garamond" w:eastAsia="Times New Roman" w:hAnsi="Garamond"/>
      <w:sz w:val="24"/>
      <w:szCs w:val="20"/>
      <w:lang w:eastAsia="pl-PL"/>
    </w:rPr>
  </w:style>
  <w:style w:type="paragraph" w:customStyle="1" w:styleId="InsideAddress">
    <w:name w:val="Inside Address"/>
    <w:basedOn w:val="Normalny"/>
    <w:uiPriority w:val="99"/>
    <w:rsid w:val="00BC7C23"/>
    <w:pPr>
      <w:spacing w:after="0" w:line="264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BC7C23"/>
    <w:pPr>
      <w:numPr>
        <w:numId w:val="4"/>
      </w:numPr>
      <w:tabs>
        <w:tab w:val="clear" w:pos="540"/>
        <w:tab w:val="num" w:pos="360"/>
      </w:tabs>
      <w:ind w:left="360" w:hanging="360"/>
    </w:pPr>
    <w:rPr>
      <w:rFonts w:eastAsia="Times New Roman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BC7C23"/>
    <w:pPr>
      <w:spacing w:before="480" w:line="240" w:lineRule="auto"/>
      <w:outlineLvl w:val="9"/>
    </w:pPr>
    <w:rPr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BC7C23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BC7C23"/>
    <w:pPr>
      <w:tabs>
        <w:tab w:val="left" w:pos="440"/>
        <w:tab w:val="right" w:leader="dot" w:pos="9062"/>
      </w:tabs>
      <w:spacing w:after="100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BC7C23"/>
    <w:pPr>
      <w:spacing w:after="100"/>
      <w:ind w:left="440"/>
    </w:pPr>
    <w:rPr>
      <w:rFonts w:eastAsia="Times New Roman"/>
      <w:lang w:eastAsia="pl-PL"/>
    </w:rPr>
  </w:style>
  <w:style w:type="paragraph" w:customStyle="1" w:styleId="Poprawka1">
    <w:name w:val="Poprawka1"/>
    <w:hidden/>
    <w:uiPriority w:val="99"/>
    <w:semiHidden/>
    <w:rsid w:val="00BC7C23"/>
    <w:rPr>
      <w:rFonts w:eastAsia="Times New Roman"/>
      <w:sz w:val="22"/>
      <w:szCs w:val="22"/>
    </w:rPr>
  </w:style>
  <w:style w:type="paragraph" w:styleId="Tekstblokowy">
    <w:name w:val="Block Text"/>
    <w:basedOn w:val="Normalny"/>
    <w:uiPriority w:val="99"/>
    <w:rsid w:val="00BC7C23"/>
    <w:pPr>
      <w:spacing w:after="0" w:line="240" w:lineRule="auto"/>
      <w:ind w:left="-567" w:right="-427"/>
      <w:jc w:val="both"/>
    </w:pPr>
    <w:rPr>
      <w:rFonts w:ascii="Arial" w:eastAsia="Times New Roman" w:hAnsi="Arial"/>
      <w:color w:val="00808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7C23"/>
  </w:style>
  <w:style w:type="paragraph" w:customStyle="1" w:styleId="Akapitzlist11">
    <w:name w:val="Akapit z listą11"/>
    <w:basedOn w:val="Normalny"/>
    <w:uiPriority w:val="99"/>
    <w:rsid w:val="00BC7C23"/>
    <w:pPr>
      <w:ind w:left="720"/>
    </w:pPr>
    <w:rPr>
      <w:rFonts w:eastAsia="Times New Roman"/>
      <w:lang w:eastAsia="pl-PL"/>
    </w:rPr>
  </w:style>
  <w:style w:type="paragraph" w:customStyle="1" w:styleId="GTHeading1">
    <w:name w:val="GT Heading 1"/>
    <w:basedOn w:val="Normalny"/>
    <w:next w:val="Normalny"/>
    <w:uiPriority w:val="99"/>
    <w:rsid w:val="00BC7C23"/>
    <w:pPr>
      <w:keepNext/>
      <w:numPr>
        <w:numId w:val="5"/>
      </w:numPr>
      <w:tabs>
        <w:tab w:val="left" w:pos="56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caps/>
      <w:kern w:val="32"/>
      <w:szCs w:val="28"/>
      <w:lang w:eastAsia="pl-PL"/>
    </w:rPr>
  </w:style>
  <w:style w:type="paragraph" w:customStyle="1" w:styleId="GTHeading2">
    <w:name w:val="GT Heading 2"/>
    <w:basedOn w:val="Normalny"/>
    <w:next w:val="Normalny"/>
    <w:uiPriority w:val="99"/>
    <w:rsid w:val="00BC7C23"/>
    <w:pPr>
      <w:numPr>
        <w:ilvl w:val="1"/>
        <w:numId w:val="5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lang w:eastAsia="pl-PL"/>
    </w:rPr>
  </w:style>
  <w:style w:type="paragraph" w:customStyle="1" w:styleId="GTHeading3">
    <w:name w:val="GT Heading 3"/>
    <w:basedOn w:val="Normalny"/>
    <w:next w:val="Normalny"/>
    <w:uiPriority w:val="99"/>
    <w:rsid w:val="00BC7C23"/>
    <w:pPr>
      <w:numPr>
        <w:ilvl w:val="2"/>
        <w:numId w:val="5"/>
      </w:numPr>
      <w:tabs>
        <w:tab w:val="left" w:pos="1420"/>
      </w:tabs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lang w:eastAsia="pl-PL"/>
    </w:rPr>
  </w:style>
  <w:style w:type="paragraph" w:customStyle="1" w:styleId="GTHeading4">
    <w:name w:val="GT Heading 4"/>
    <w:basedOn w:val="Normalny"/>
    <w:next w:val="Normalny"/>
    <w:uiPriority w:val="99"/>
    <w:rsid w:val="00BC7C23"/>
    <w:pPr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Arial"/>
      <w:lang w:eastAsia="pl-PL"/>
    </w:rPr>
  </w:style>
  <w:style w:type="paragraph" w:customStyle="1" w:styleId="GTHeading5">
    <w:name w:val="GT Heading 5"/>
    <w:basedOn w:val="Normalny"/>
    <w:next w:val="Normalny"/>
    <w:uiPriority w:val="99"/>
    <w:rsid w:val="00BC7C23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Arial"/>
      <w:lang w:eastAsia="pl-PL"/>
    </w:rPr>
  </w:style>
  <w:style w:type="paragraph" w:customStyle="1" w:styleId="GTHeading6">
    <w:name w:val="GT Heading 6"/>
    <w:basedOn w:val="Normalny"/>
    <w:next w:val="Normalny"/>
    <w:uiPriority w:val="99"/>
    <w:rsid w:val="00BC7C23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Arial"/>
      <w:lang w:eastAsia="pl-PL"/>
    </w:rPr>
  </w:style>
  <w:style w:type="paragraph" w:customStyle="1" w:styleId="GTHeading7">
    <w:name w:val="GT Heading 7"/>
    <w:basedOn w:val="Normalny"/>
    <w:next w:val="Normalny"/>
    <w:uiPriority w:val="99"/>
    <w:rsid w:val="00BC7C23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Arial"/>
      <w:lang w:eastAsia="pl-PL"/>
    </w:rPr>
  </w:style>
  <w:style w:type="paragraph" w:customStyle="1" w:styleId="GTHeading8">
    <w:name w:val="GT Heading 8"/>
    <w:basedOn w:val="Normalny"/>
    <w:next w:val="Normalny"/>
    <w:uiPriority w:val="99"/>
    <w:rsid w:val="00BC7C23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Arial"/>
      <w:lang w:eastAsia="pl-PL"/>
    </w:rPr>
  </w:style>
  <w:style w:type="paragraph" w:customStyle="1" w:styleId="GTHeading9">
    <w:name w:val="GT Heading 9"/>
    <w:basedOn w:val="Normalny"/>
    <w:next w:val="Normalny"/>
    <w:uiPriority w:val="99"/>
    <w:rsid w:val="00BC7C23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pl-PL"/>
    </w:rPr>
  </w:style>
  <w:style w:type="paragraph" w:customStyle="1" w:styleId="DBBodyText2">
    <w:name w:val="DB Body Text 2"/>
    <w:basedOn w:val="Normalny"/>
    <w:uiPriority w:val="99"/>
    <w:rsid w:val="00BC7C23"/>
    <w:pPr>
      <w:spacing w:before="120" w:after="120" w:line="240" w:lineRule="auto"/>
      <w:ind w:left="567"/>
      <w:jc w:val="both"/>
    </w:pPr>
    <w:rPr>
      <w:rFonts w:ascii="Times New Roman" w:eastAsia="Times New Roman" w:hAnsi="Times New Roman" w:cs="Arial"/>
      <w:lang w:eastAsia="pl-PL"/>
    </w:rPr>
  </w:style>
  <w:style w:type="paragraph" w:customStyle="1" w:styleId="Wzorypunkty1">
    <w:name w:val="Wzory punkty 1)"/>
    <w:basedOn w:val="Normalny"/>
    <w:uiPriority w:val="99"/>
    <w:rsid w:val="00BC7C23"/>
    <w:pPr>
      <w:widowControl w:val="0"/>
      <w:tabs>
        <w:tab w:val="left" w:pos="227"/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BC7C23"/>
    <w:rPr>
      <w:b/>
    </w:rPr>
  </w:style>
  <w:style w:type="paragraph" w:customStyle="1" w:styleId="Akapitzlist2">
    <w:name w:val="Akapit z listą2"/>
    <w:basedOn w:val="Normalny"/>
    <w:uiPriority w:val="99"/>
    <w:rsid w:val="00BC7C23"/>
    <w:pPr>
      <w:ind w:left="720"/>
    </w:pPr>
    <w:rPr>
      <w:rFonts w:eastAsia="Times New Roman"/>
      <w:lang w:eastAsia="pl-PL"/>
    </w:rPr>
  </w:style>
  <w:style w:type="paragraph" w:customStyle="1" w:styleId="EPStandardowy">
    <w:name w:val="EP Standardowy"/>
    <w:basedOn w:val="Normalny"/>
    <w:uiPriority w:val="99"/>
    <w:rsid w:val="00BC7C23"/>
    <w:pPr>
      <w:spacing w:before="120" w:after="120" w:line="240" w:lineRule="auto"/>
      <w:ind w:left="141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C7C2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BC7C23"/>
    <w:rPr>
      <w:rFonts w:ascii="Times New Roman" w:hAnsi="Times New Roman"/>
      <w:b/>
      <w:sz w:val="20"/>
    </w:rPr>
  </w:style>
  <w:style w:type="paragraph" w:customStyle="1" w:styleId="msonormalcxspmiddle">
    <w:name w:val="msonormalcxspmiddle"/>
    <w:basedOn w:val="Normalny"/>
    <w:uiPriority w:val="99"/>
    <w:rsid w:val="00BC7C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BC7C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uiPriority w:val="99"/>
    <w:semiHidden/>
    <w:locked/>
    <w:rsid w:val="00E9223B"/>
    <w:rPr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BC7C23"/>
    <w:rPr>
      <w:rFonts w:ascii="Times New Roman" w:hAnsi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C7C23"/>
    <w:rPr>
      <w:rFonts w:cs="Times New Roman"/>
      <w:vertAlign w:val="superscript"/>
    </w:rPr>
  </w:style>
  <w:style w:type="paragraph" w:customStyle="1" w:styleId="Standard">
    <w:name w:val="Standard"/>
    <w:rsid w:val="00AD4A1B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gorec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czani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e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294B-073F-458D-AD40-14D4E2D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5326</CharactersWithSpaces>
  <SharedDoc>false</SharedDoc>
  <HLinks>
    <vt:vector size="12" baseType="variant">
      <vt:variant>
        <vt:i4>720933</vt:i4>
      </vt:variant>
      <vt:variant>
        <vt:i4>6</vt:i4>
      </vt:variant>
      <vt:variant>
        <vt:i4>0</vt:i4>
      </vt:variant>
      <vt:variant>
        <vt:i4>5</vt:i4>
      </vt:variant>
      <vt:variant>
        <vt:lpwstr>mailto:biuro@czaniecki.pl</vt:lpwstr>
      </vt:variant>
      <vt:variant>
        <vt:lpwstr/>
      </vt:variant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mailto:biuro@czaniecki.pl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Arkadiusz</cp:lastModifiedBy>
  <cp:revision>7</cp:revision>
  <cp:lastPrinted>2017-09-13T12:21:00Z</cp:lastPrinted>
  <dcterms:created xsi:type="dcterms:W3CDTF">2017-09-13T11:55:00Z</dcterms:created>
  <dcterms:modified xsi:type="dcterms:W3CDTF">2017-09-13T12:22:00Z</dcterms:modified>
</cp:coreProperties>
</file>